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62" w:rsidRPr="00C24CAD" w:rsidRDefault="009A4E27" w:rsidP="009A4E27">
      <w:pPr>
        <w:tabs>
          <w:tab w:val="left" w:pos="5550"/>
        </w:tabs>
        <w:ind w:right="-27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                      </w:t>
      </w:r>
      <w:r w:rsidR="00695162" w:rsidRPr="00C24CAD">
        <w:rPr>
          <w:rFonts w:ascii="Arial" w:hAnsi="Arial" w:cs="Arial"/>
          <w:b/>
        </w:rPr>
        <w:t>ANEXO</w:t>
      </w:r>
      <w:r w:rsidR="00695162" w:rsidRPr="00C24CAD">
        <w:rPr>
          <w:rFonts w:ascii="Arial" w:eastAsia="Arial" w:hAnsi="Arial" w:cs="Arial"/>
          <w:b/>
        </w:rPr>
        <w:t xml:space="preserve"> </w:t>
      </w:r>
      <w:r w:rsidR="00695162" w:rsidRPr="00C24CAD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pPr w:leftFromText="141" w:rightFromText="141" w:vertAnchor="text" w:horzAnchor="margin" w:tblpXSpec="center" w:tblpY="134"/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90"/>
      </w:tblGrid>
      <w:tr w:rsidR="00695162" w:rsidTr="00B9375F">
        <w:trPr>
          <w:cantSplit/>
          <w:trHeight w:val="55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162" w:rsidRDefault="00695162" w:rsidP="00695162">
            <w:pPr>
              <w:pStyle w:val="Ttulo2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Arial" w:hAnsi="Arial" w:cs="Arial"/>
                <w:b w:val="0"/>
                <w:u w:val="single"/>
              </w:rPr>
            </w:pPr>
            <w:r w:rsidRPr="00C24CAD">
              <w:rPr>
                <w:rFonts w:ascii="Arial" w:hAnsi="Arial" w:cs="Arial"/>
                <w:b w:val="0"/>
                <w:u w:val="single"/>
              </w:rPr>
              <w:t>CURRICULO</w:t>
            </w:r>
            <w:r w:rsidRPr="00C24CAD">
              <w:rPr>
                <w:rFonts w:ascii="Arial" w:eastAsia="Arial" w:hAnsi="Arial" w:cs="Arial"/>
                <w:b w:val="0"/>
                <w:u w:val="single"/>
              </w:rPr>
              <w:t xml:space="preserve"> </w:t>
            </w:r>
            <w:r w:rsidRPr="00C24CAD">
              <w:rPr>
                <w:rFonts w:ascii="Arial" w:hAnsi="Arial" w:cs="Arial"/>
                <w:b w:val="0"/>
                <w:u w:val="single"/>
              </w:rPr>
              <w:t>PARA</w:t>
            </w:r>
            <w:r w:rsidRPr="00C24CAD">
              <w:rPr>
                <w:rFonts w:ascii="Arial" w:eastAsia="Arial" w:hAnsi="Arial" w:cs="Arial"/>
                <w:b w:val="0"/>
                <w:u w:val="single"/>
              </w:rPr>
              <w:t xml:space="preserve"> </w:t>
            </w:r>
            <w:r w:rsidRPr="00C24CAD">
              <w:rPr>
                <w:rFonts w:ascii="Arial" w:hAnsi="Arial" w:cs="Arial"/>
                <w:b w:val="0"/>
                <w:u w:val="single"/>
              </w:rPr>
              <w:t>A</w:t>
            </w:r>
            <w:r w:rsidRPr="00C24CAD">
              <w:rPr>
                <w:rFonts w:ascii="Arial" w:eastAsia="Arial" w:hAnsi="Arial" w:cs="Arial"/>
                <w:b w:val="0"/>
                <w:u w:val="single"/>
              </w:rPr>
              <w:t xml:space="preserve"> </w:t>
            </w:r>
            <w:r w:rsidRPr="00C24CAD">
              <w:rPr>
                <w:rFonts w:ascii="Arial" w:hAnsi="Arial" w:cs="Arial"/>
                <w:b w:val="0"/>
                <w:u w:val="single"/>
              </w:rPr>
              <w:t>BOLSA</w:t>
            </w:r>
            <w:r w:rsidRPr="00C24CAD">
              <w:rPr>
                <w:rFonts w:ascii="Arial" w:eastAsia="Arial" w:hAnsi="Arial" w:cs="Arial"/>
                <w:b w:val="0"/>
                <w:u w:val="single"/>
              </w:rPr>
              <w:t xml:space="preserve"> </w:t>
            </w:r>
            <w:r w:rsidRPr="00C24CAD">
              <w:rPr>
                <w:rFonts w:ascii="Arial" w:hAnsi="Arial" w:cs="Arial"/>
                <w:b w:val="0"/>
                <w:u w:val="single"/>
              </w:rPr>
              <w:t>ATLETA</w:t>
            </w:r>
          </w:p>
          <w:p w:rsidR="00A100FE" w:rsidRPr="00A100FE" w:rsidRDefault="00A100FE" w:rsidP="00A1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FE">
              <w:rPr>
                <w:rFonts w:ascii="Arial" w:hAnsi="Arial" w:cs="Arial"/>
                <w:sz w:val="20"/>
                <w:szCs w:val="20"/>
              </w:rPr>
              <w:t>FICHA DE CADASTRO</w:t>
            </w:r>
            <w:r w:rsidR="009A4E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695162" w:rsidRPr="00595818" w:rsidRDefault="00695162" w:rsidP="00695162">
      <w:pPr>
        <w:jc w:val="center"/>
        <w:rPr>
          <w:rFonts w:ascii="Arial" w:hAnsi="Arial" w:cs="Arial"/>
          <w:b/>
          <w:bCs/>
          <w:sz w:val="2"/>
        </w:rPr>
      </w:pPr>
    </w:p>
    <w:p w:rsidR="00695162" w:rsidRDefault="00695162" w:rsidP="00695162"/>
    <w:tbl>
      <w:tblPr>
        <w:tblW w:w="10411" w:type="dxa"/>
        <w:tblInd w:w="-9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"/>
        <w:gridCol w:w="312"/>
        <w:gridCol w:w="318"/>
        <w:gridCol w:w="319"/>
        <w:gridCol w:w="329"/>
        <w:gridCol w:w="333"/>
        <w:gridCol w:w="334"/>
        <w:gridCol w:w="333"/>
        <w:gridCol w:w="335"/>
        <w:gridCol w:w="342"/>
        <w:gridCol w:w="341"/>
        <w:gridCol w:w="338"/>
        <w:gridCol w:w="337"/>
        <w:gridCol w:w="336"/>
        <w:gridCol w:w="335"/>
        <w:gridCol w:w="338"/>
        <w:gridCol w:w="334"/>
        <w:gridCol w:w="337"/>
        <w:gridCol w:w="339"/>
        <w:gridCol w:w="345"/>
        <w:gridCol w:w="351"/>
        <w:gridCol w:w="328"/>
        <w:gridCol w:w="525"/>
        <w:gridCol w:w="107"/>
        <w:gridCol w:w="228"/>
        <w:gridCol w:w="197"/>
        <w:gridCol w:w="137"/>
        <w:gridCol w:w="147"/>
        <w:gridCol w:w="188"/>
        <w:gridCol w:w="95"/>
        <w:gridCol w:w="239"/>
        <w:gridCol w:w="45"/>
        <w:gridCol w:w="290"/>
        <w:gridCol w:w="135"/>
        <w:gridCol w:w="199"/>
        <w:gridCol w:w="226"/>
        <w:gridCol w:w="330"/>
      </w:tblGrid>
      <w:tr w:rsidR="00B9375F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75F" w:rsidRDefault="00B9375F" w:rsidP="00B9375F">
            <w:pPr>
              <w:tabs>
                <w:tab w:val="left" w:pos="224"/>
              </w:tabs>
              <w:snapToGrid w:val="0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 DA BOLSA:</w:t>
            </w:r>
            <w:proofErr w:type="gramStart"/>
            <w:r>
              <w:rPr>
                <w:rFonts w:ascii="Arial" w:hAnsi="Arial" w:cs="Arial"/>
                <w:b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</w:rPr>
              <w:t>(    ) ESTADUAL  (    ) NACIONAL (     ) INTERNACIONAL</w:t>
            </w:r>
          </w:p>
        </w:tc>
      </w:tr>
      <w:tr w:rsidR="00695162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5162" w:rsidRDefault="00695162" w:rsidP="00695162">
            <w:pPr>
              <w:numPr>
                <w:ilvl w:val="0"/>
                <w:numId w:val="4"/>
              </w:numPr>
              <w:tabs>
                <w:tab w:val="left" w:pos="224"/>
              </w:tabs>
              <w:snapToGrid w:val="0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PESSOAIS</w:t>
            </w:r>
          </w:p>
        </w:tc>
      </w:tr>
      <w:tr w:rsidR="00695162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3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Nascimento</w:t>
            </w:r>
          </w:p>
        </w:tc>
        <w:tc>
          <w:tcPr>
            <w:tcW w:w="714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5162" w:rsidRDefault="00695162" w:rsidP="00B416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5162" w:rsidRDefault="00695162" w:rsidP="00B416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3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</w:t>
            </w:r>
          </w:p>
        </w:tc>
        <w:tc>
          <w:tcPr>
            <w:tcW w:w="3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Carteira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Identidade</w:t>
            </w:r>
          </w:p>
        </w:tc>
        <w:tc>
          <w:tcPr>
            <w:tcW w:w="3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Emissão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162" w:rsidRDefault="00695162" w:rsidP="00B416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162" w:rsidRDefault="00695162" w:rsidP="00B416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3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3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Residencial</w:t>
            </w:r>
          </w:p>
        </w:tc>
        <w:tc>
          <w:tcPr>
            <w:tcW w:w="30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</w:tr>
      <w:tr w:rsidR="00695162" w:rsidTr="00B9375F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5162" w:rsidRDefault="00695162" w:rsidP="00B416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B9375F" w:rsidP="00B9375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9-|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Pai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Mãe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5162" w:rsidRDefault="00695162" w:rsidP="00B41615">
            <w:pPr>
              <w:snapToGrid w:val="0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RESIDENCIAL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ATUAL</w:t>
            </w:r>
          </w:p>
        </w:tc>
      </w:tr>
      <w:tr w:rsidR="00695162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Rua/Av.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88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62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</w:tc>
        <w:tc>
          <w:tcPr>
            <w:tcW w:w="34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tempo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reside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endereço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acima?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____________________.</w:t>
            </w:r>
          </w:p>
        </w:tc>
      </w:tr>
      <w:tr w:rsidR="00695162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Pr="00595818" w:rsidRDefault="00695162" w:rsidP="00B41615">
            <w:pPr>
              <w:snapToGrid w:val="0"/>
              <w:spacing w:before="40" w:after="40"/>
              <w:rPr>
                <w:rFonts w:ascii="Arial" w:hAnsi="Arial" w:cs="Arial"/>
                <w:sz w:val="12"/>
              </w:rPr>
            </w:pPr>
          </w:p>
        </w:tc>
      </w:tr>
      <w:tr w:rsidR="00695162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5162" w:rsidRDefault="00695162" w:rsidP="00B41615">
            <w:pPr>
              <w:snapToGrid w:val="0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RESIDENCIAL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ANTERIOR</w:t>
            </w:r>
          </w:p>
        </w:tc>
      </w:tr>
      <w:tr w:rsidR="00695162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Rua/Av.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88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62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</w:tc>
        <w:tc>
          <w:tcPr>
            <w:tcW w:w="34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rPr>
          <w:trHeight w:val="87"/>
        </w:trPr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Pr="00595818" w:rsidRDefault="00695162" w:rsidP="00B41615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695162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5162" w:rsidRDefault="00695162" w:rsidP="00B41615">
            <w:pPr>
              <w:snapToGrid w:val="0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TRABALHO</w:t>
            </w:r>
          </w:p>
        </w:tc>
      </w:tr>
      <w:tr w:rsidR="00695162" w:rsidTr="00695162">
        <w:tc>
          <w:tcPr>
            <w:tcW w:w="784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Trabalho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Trabalho</w:t>
            </w:r>
          </w:p>
        </w:tc>
      </w:tr>
      <w:tr w:rsidR="00695162" w:rsidTr="00695162">
        <w:trPr>
          <w:trHeight w:val="372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___:____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as___</w:t>
            </w:r>
            <w:proofErr w:type="spellEnd"/>
            <w:r>
              <w:rPr>
                <w:rFonts w:ascii="Arial" w:hAnsi="Arial" w:cs="Arial"/>
              </w:rPr>
              <w:t>:___</w:t>
            </w:r>
          </w:p>
        </w:tc>
      </w:tr>
      <w:tr w:rsidR="00695162" w:rsidTr="00695162">
        <w:tc>
          <w:tcPr>
            <w:tcW w:w="1041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Pr="003C55D7" w:rsidRDefault="00695162" w:rsidP="00B41615">
            <w:pPr>
              <w:snapToGrid w:val="0"/>
              <w:spacing w:after="60"/>
              <w:rPr>
                <w:rFonts w:ascii="Arial" w:hAnsi="Arial" w:cs="Arial"/>
                <w:sz w:val="2"/>
              </w:rPr>
            </w:pPr>
          </w:p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Rua/Av. 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54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</w:tc>
        <w:tc>
          <w:tcPr>
            <w:tcW w:w="34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695162">
        <w:tc>
          <w:tcPr>
            <w:tcW w:w="62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</w:tc>
        <w:tc>
          <w:tcPr>
            <w:tcW w:w="34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</w:tr>
      <w:tr w:rsidR="00695162" w:rsidTr="0069516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2" w:rsidRDefault="00695162" w:rsidP="00B4161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95162" w:rsidRPr="00A31964" w:rsidRDefault="00695162" w:rsidP="00695162">
      <w:pPr>
        <w:rPr>
          <w:vanish/>
        </w:rPr>
      </w:pPr>
    </w:p>
    <w:tbl>
      <w:tblPr>
        <w:tblpPr w:leftFromText="141" w:rightFromText="141" w:vertAnchor="text" w:horzAnchor="margin" w:tblpXSpec="center" w:tblpY="-50"/>
        <w:tblW w:w="103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9"/>
        <w:gridCol w:w="73"/>
        <w:gridCol w:w="50"/>
        <w:gridCol w:w="6313"/>
      </w:tblGrid>
      <w:tr w:rsidR="00695162" w:rsidTr="009A4E27">
        <w:trPr>
          <w:trHeight w:val="336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5162" w:rsidRDefault="00695162" w:rsidP="009A4E27">
            <w:pPr>
              <w:numPr>
                <w:ilvl w:val="0"/>
                <w:numId w:val="4"/>
              </w:numPr>
              <w:snapToGrid w:val="0"/>
              <w:spacing w:before="40" w:after="20"/>
              <w:ind w:left="357" w:hanging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INFORMAÇÕES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TÉCNICAS</w:t>
            </w: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Esportiva:</w:t>
            </w:r>
          </w:p>
        </w:tc>
      </w:tr>
      <w:tr w:rsidR="00695162" w:rsidTr="009A4E27">
        <w:trPr>
          <w:trHeight w:val="26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9A4E27">
        <w:trPr>
          <w:trHeight w:val="336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Federação:</w:t>
            </w:r>
          </w:p>
        </w:tc>
      </w:tr>
      <w:tr w:rsidR="00695162" w:rsidTr="009A4E27">
        <w:trPr>
          <w:trHeight w:val="26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rPr>
                <w:rFonts w:ascii="Arial" w:hAnsi="Arial" w:cs="Arial"/>
              </w:rPr>
            </w:pPr>
          </w:p>
        </w:tc>
      </w:tr>
      <w:tr w:rsidR="00695162" w:rsidTr="009A4E27">
        <w:trPr>
          <w:trHeight w:val="621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numPr>
                <w:ilvl w:val="1"/>
                <w:numId w:val="4"/>
              </w:numPr>
              <w:snapToGrid w:val="0"/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PARTICIPAÇÃO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COMPETIÇÕES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OFICIAIS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MUNICÍPIO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ESTADO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ESPÍRITO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COM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COMPROVAÇÃO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RESULTADOS:</w:t>
            </w:r>
          </w:p>
        </w:tc>
      </w:tr>
      <w:tr w:rsidR="00695162" w:rsidTr="009A4E27">
        <w:trPr>
          <w:trHeight w:val="56"/>
        </w:trPr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numPr>
                <w:ilvl w:val="0"/>
                <w:numId w:val="2"/>
              </w:numPr>
              <w:tabs>
                <w:tab w:val="left" w:pos="886"/>
              </w:tabs>
              <w:snapToGrid w:val="0"/>
              <w:spacing w:before="4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nível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estadual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56"/>
        </w:trPr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numPr>
                <w:ilvl w:val="0"/>
                <w:numId w:val="2"/>
              </w:numPr>
              <w:tabs>
                <w:tab w:val="left" w:pos="886"/>
              </w:tabs>
              <w:snapToGrid w:val="0"/>
              <w:spacing w:before="4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nível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nacional</w:t>
            </w:r>
          </w:p>
        </w:tc>
        <w:tc>
          <w:tcPr>
            <w:tcW w:w="6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56"/>
        </w:trPr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numPr>
                <w:ilvl w:val="0"/>
                <w:numId w:val="2"/>
              </w:numPr>
              <w:tabs>
                <w:tab w:val="left" w:pos="886"/>
              </w:tabs>
              <w:snapToGrid w:val="0"/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nível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6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637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numPr>
                <w:ilvl w:val="1"/>
                <w:numId w:val="3"/>
              </w:numPr>
              <w:snapToGrid w:val="0"/>
              <w:spacing w:before="40" w:after="40"/>
              <w:ind w:left="788" w:hanging="43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CONVOCAÇÃO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TREINAMENTO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SELEÇÕES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REPRESENTATIVAS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OFICIAIS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COM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COMPROVAÇÃO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RESULTADOS:</w:t>
            </w:r>
          </w:p>
        </w:tc>
      </w:tr>
      <w:tr w:rsidR="00695162" w:rsidTr="009A4E27">
        <w:trPr>
          <w:trHeight w:val="56"/>
        </w:trPr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numPr>
                <w:ilvl w:val="0"/>
                <w:numId w:val="2"/>
              </w:numPr>
              <w:tabs>
                <w:tab w:val="left" w:pos="886"/>
              </w:tabs>
              <w:snapToGrid w:val="0"/>
              <w:spacing w:before="4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nível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estadual</w:t>
            </w:r>
          </w:p>
        </w:tc>
        <w:tc>
          <w:tcPr>
            <w:tcW w:w="6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56"/>
        </w:trPr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numPr>
                <w:ilvl w:val="0"/>
                <w:numId w:val="2"/>
              </w:numPr>
              <w:tabs>
                <w:tab w:val="left" w:pos="886"/>
              </w:tabs>
              <w:snapToGrid w:val="0"/>
              <w:spacing w:before="4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nível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nacional</w:t>
            </w:r>
          </w:p>
        </w:tc>
        <w:tc>
          <w:tcPr>
            <w:tcW w:w="6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5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numPr>
                <w:ilvl w:val="0"/>
                <w:numId w:val="2"/>
              </w:numPr>
              <w:tabs>
                <w:tab w:val="left" w:pos="886"/>
              </w:tabs>
              <w:snapToGrid w:val="0"/>
              <w:spacing w:before="4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7B" w:rsidRPr="001C1A7B" w:rsidRDefault="001C1A7B" w:rsidP="009A4E27">
            <w:pPr>
              <w:snapToGrid w:val="0"/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1C1A7B">
              <w:rPr>
                <w:rFonts w:ascii="Arial" w:hAnsi="Arial" w:cs="Arial"/>
                <w:b/>
              </w:rPr>
              <w:t>2.3</w:t>
            </w:r>
            <w:r>
              <w:rPr>
                <w:rFonts w:ascii="Arial" w:hAnsi="Arial" w:cs="Arial"/>
              </w:rPr>
              <w:t xml:space="preserve"> PERSPECTIVA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INTERESSE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PESSOAL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ATLETA:</w:t>
            </w: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1C1A7B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7B" w:rsidRDefault="001C1A7B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1C1A7B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7B" w:rsidRDefault="001C1A7B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479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5162" w:rsidRDefault="00695162" w:rsidP="009A4E27">
            <w:pPr>
              <w:snapToGrid w:val="0"/>
              <w:spacing w:before="40" w:after="20"/>
              <w:ind w:left="360"/>
              <w:jc w:val="both"/>
              <w:rPr>
                <w:rFonts w:ascii="Arial" w:hAnsi="Arial" w:cs="Arial"/>
                <w:b/>
                <w:sz w:val="2"/>
              </w:rPr>
            </w:pPr>
          </w:p>
          <w:p w:rsidR="00695162" w:rsidRDefault="00695162" w:rsidP="009A4E27">
            <w:pPr>
              <w:snapToGrid w:val="0"/>
              <w:spacing w:before="40" w:after="20"/>
              <w:ind w:left="36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3- PROGRAMAÇÃO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TREINAMENTOS</w:t>
            </w:r>
          </w:p>
        </w:tc>
      </w:tr>
      <w:tr w:rsidR="00695162" w:rsidTr="009A4E27">
        <w:trPr>
          <w:trHeight w:val="336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  <w:tr w:rsidR="00695162" w:rsidTr="009A4E27">
        <w:trPr>
          <w:trHeight w:val="318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62" w:rsidRDefault="00695162" w:rsidP="009A4E27">
            <w:pPr>
              <w:snapToGrid w:val="0"/>
              <w:spacing w:before="40" w:after="20"/>
              <w:rPr>
                <w:rFonts w:ascii="Arial" w:hAnsi="Arial" w:cs="Arial"/>
                <w:b/>
              </w:rPr>
            </w:pPr>
          </w:p>
        </w:tc>
      </w:tr>
    </w:tbl>
    <w:p w:rsidR="00695162" w:rsidRDefault="00695162" w:rsidP="00695162"/>
    <w:tbl>
      <w:tblPr>
        <w:tblW w:w="10490" w:type="dxa"/>
        <w:tblInd w:w="-9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95162" w:rsidTr="00695162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162" w:rsidRDefault="00695162" w:rsidP="00B41615">
            <w:pPr>
              <w:jc w:val="center"/>
              <w:rPr>
                <w:rFonts w:ascii="Arial" w:hAnsi="Arial" w:cs="Arial"/>
                <w:b/>
              </w:rPr>
            </w:pPr>
            <w:r w:rsidRPr="00595818">
              <w:rPr>
                <w:rFonts w:ascii="Arial" w:hAnsi="Arial" w:cs="Arial"/>
              </w:rPr>
              <w:t>Afirmo</w:t>
            </w:r>
            <w:r w:rsidRPr="00595818">
              <w:rPr>
                <w:rFonts w:ascii="Arial" w:eastAsia="Arial" w:hAnsi="Arial" w:cs="Arial"/>
              </w:rPr>
              <w:t xml:space="preserve"> </w:t>
            </w:r>
            <w:r w:rsidRPr="00595818">
              <w:rPr>
                <w:rFonts w:ascii="Arial" w:hAnsi="Arial" w:cs="Arial"/>
              </w:rPr>
              <w:t>que</w:t>
            </w:r>
            <w:r w:rsidRPr="00595818">
              <w:rPr>
                <w:rFonts w:ascii="Arial" w:eastAsia="Arial" w:hAnsi="Arial" w:cs="Arial"/>
              </w:rPr>
              <w:t xml:space="preserve"> </w:t>
            </w:r>
            <w:r w:rsidRPr="00595818">
              <w:rPr>
                <w:rFonts w:ascii="Arial" w:hAnsi="Arial" w:cs="Arial"/>
              </w:rPr>
              <w:t>são</w:t>
            </w:r>
            <w:r w:rsidRPr="00595818">
              <w:rPr>
                <w:rFonts w:ascii="Arial" w:eastAsia="Arial" w:hAnsi="Arial" w:cs="Arial"/>
              </w:rPr>
              <w:t xml:space="preserve"> </w:t>
            </w:r>
            <w:r w:rsidRPr="00595818">
              <w:rPr>
                <w:rFonts w:ascii="Arial" w:hAnsi="Arial" w:cs="Arial"/>
              </w:rPr>
              <w:t>verdadeiras</w:t>
            </w:r>
            <w:r w:rsidRPr="00595818">
              <w:rPr>
                <w:rFonts w:ascii="Arial" w:eastAsia="Arial" w:hAnsi="Arial" w:cs="Arial"/>
              </w:rPr>
              <w:t xml:space="preserve"> </w:t>
            </w:r>
            <w:r w:rsidRPr="00595818">
              <w:rPr>
                <w:rFonts w:ascii="Arial" w:hAnsi="Arial" w:cs="Arial"/>
              </w:rPr>
              <w:t>as</w:t>
            </w:r>
            <w:r w:rsidRPr="00595818">
              <w:rPr>
                <w:rFonts w:ascii="Arial" w:eastAsia="Arial" w:hAnsi="Arial" w:cs="Arial"/>
              </w:rPr>
              <w:t xml:space="preserve"> </w:t>
            </w:r>
            <w:r w:rsidRPr="00595818">
              <w:rPr>
                <w:rFonts w:ascii="Arial" w:hAnsi="Arial" w:cs="Arial"/>
              </w:rPr>
              <w:t>informações</w:t>
            </w:r>
            <w:r w:rsidRPr="00595818">
              <w:rPr>
                <w:rFonts w:ascii="Arial" w:eastAsia="Arial" w:hAnsi="Arial" w:cs="Arial"/>
              </w:rPr>
              <w:t xml:space="preserve"> </w:t>
            </w:r>
            <w:r w:rsidRPr="00595818">
              <w:rPr>
                <w:rFonts w:ascii="Arial" w:hAnsi="Arial" w:cs="Arial"/>
              </w:rPr>
              <w:t>e</w:t>
            </w:r>
            <w:r w:rsidRPr="00595818">
              <w:rPr>
                <w:rFonts w:ascii="Arial" w:eastAsia="Arial" w:hAnsi="Arial" w:cs="Arial"/>
              </w:rPr>
              <w:t xml:space="preserve"> </w:t>
            </w:r>
            <w:r w:rsidRPr="00595818">
              <w:rPr>
                <w:rFonts w:ascii="Arial" w:hAnsi="Arial" w:cs="Arial"/>
              </w:rPr>
              <w:t>convocações</w:t>
            </w:r>
            <w:r w:rsidRPr="00595818">
              <w:rPr>
                <w:rFonts w:ascii="Arial" w:eastAsia="Arial" w:hAnsi="Arial" w:cs="Arial"/>
              </w:rPr>
              <w:t xml:space="preserve"> </w:t>
            </w:r>
            <w:r w:rsidRPr="00595818">
              <w:rPr>
                <w:rFonts w:ascii="Arial" w:hAnsi="Arial" w:cs="Arial"/>
              </w:rPr>
              <w:t>contidas</w:t>
            </w:r>
            <w:r w:rsidRPr="00595818">
              <w:rPr>
                <w:rFonts w:ascii="Arial" w:eastAsia="Arial" w:hAnsi="Arial" w:cs="Arial"/>
              </w:rPr>
              <w:t xml:space="preserve"> </w:t>
            </w:r>
            <w:r w:rsidRPr="00595818">
              <w:rPr>
                <w:rFonts w:ascii="Arial" w:hAnsi="Arial" w:cs="Arial"/>
              </w:rPr>
              <w:t>no</w:t>
            </w:r>
            <w:r w:rsidRPr="00595818">
              <w:rPr>
                <w:rFonts w:ascii="Arial" w:eastAsia="Arial" w:hAnsi="Arial" w:cs="Arial"/>
              </w:rPr>
              <w:t xml:space="preserve"> </w:t>
            </w:r>
            <w:r w:rsidRPr="00595818">
              <w:rPr>
                <w:rFonts w:ascii="Arial" w:hAnsi="Arial" w:cs="Arial"/>
              </w:rPr>
              <w:t>referido</w:t>
            </w:r>
            <w:r w:rsidRPr="00595818">
              <w:rPr>
                <w:rFonts w:ascii="Arial" w:eastAsia="Arial" w:hAnsi="Arial" w:cs="Arial"/>
              </w:rPr>
              <w:t xml:space="preserve"> </w:t>
            </w:r>
            <w:r w:rsidRPr="00595818">
              <w:rPr>
                <w:rFonts w:ascii="Arial" w:hAnsi="Arial" w:cs="Arial"/>
              </w:rPr>
              <w:t>documento</w:t>
            </w:r>
            <w:r>
              <w:rPr>
                <w:rFonts w:ascii="Arial" w:hAnsi="Arial" w:cs="Arial"/>
                <w:b/>
              </w:rPr>
              <w:t>.</w:t>
            </w:r>
          </w:p>
          <w:p w:rsidR="00695162" w:rsidRDefault="00695162" w:rsidP="00B41615">
            <w:pPr>
              <w:ind w:left="360"/>
              <w:jc w:val="right"/>
              <w:rPr>
                <w:rFonts w:ascii="Arial" w:hAnsi="Arial" w:cs="Arial"/>
                <w:b/>
              </w:rPr>
            </w:pPr>
          </w:p>
          <w:p w:rsidR="00695162" w:rsidRPr="00C24CAD" w:rsidRDefault="00695162" w:rsidP="00B41615">
            <w:pPr>
              <w:ind w:left="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Pr="00C24CAD">
              <w:rPr>
                <w:rFonts w:ascii="Arial" w:hAnsi="Arial" w:cs="Arial"/>
              </w:rPr>
              <w:t>Aracruz /ES,</w:t>
            </w:r>
            <w:r w:rsidRPr="00C24CAD">
              <w:rPr>
                <w:rFonts w:ascii="Arial" w:eastAsia="Arial" w:hAnsi="Arial" w:cs="Arial"/>
              </w:rPr>
              <w:t xml:space="preserve">             </w:t>
            </w:r>
            <w:proofErr w:type="gramStart"/>
            <w:r w:rsidRPr="00C24CAD">
              <w:rPr>
                <w:rFonts w:ascii="Arial" w:hAnsi="Arial" w:cs="Arial"/>
              </w:rPr>
              <w:t>de</w:t>
            </w:r>
            <w:r w:rsidRPr="00C24CAD">
              <w:rPr>
                <w:rFonts w:ascii="Arial" w:eastAsia="Arial" w:hAnsi="Arial" w:cs="Arial"/>
              </w:rPr>
              <w:t xml:space="preserve">                   </w:t>
            </w:r>
            <w:proofErr w:type="spellStart"/>
            <w:r w:rsidRPr="00C24CAD">
              <w:rPr>
                <w:rFonts w:ascii="Arial" w:hAnsi="Arial" w:cs="Arial"/>
              </w:rPr>
              <w:t>de</w:t>
            </w:r>
            <w:proofErr w:type="spellEnd"/>
            <w:proofErr w:type="gramEnd"/>
            <w:r w:rsidRPr="00C24CAD">
              <w:rPr>
                <w:rFonts w:ascii="Arial" w:eastAsia="Arial" w:hAnsi="Arial" w:cs="Arial"/>
              </w:rPr>
              <w:t xml:space="preserve">    </w:t>
            </w:r>
            <w:r w:rsidRPr="00C24CAD">
              <w:rPr>
                <w:rFonts w:ascii="Arial" w:eastAsia="Arial" w:hAnsi="Arial" w:cs="Arial"/>
                <w:bCs/>
              </w:rPr>
              <w:t xml:space="preserve">   </w:t>
            </w:r>
            <w:r w:rsidRPr="00C24CAD">
              <w:rPr>
                <w:rFonts w:ascii="Arial" w:hAnsi="Arial" w:cs="Arial"/>
                <w:bCs/>
              </w:rPr>
              <w:t>20xx.</w:t>
            </w:r>
            <w:r w:rsidRPr="00C24CAD">
              <w:rPr>
                <w:rFonts w:ascii="Arial" w:eastAsia="Arial" w:hAnsi="Arial" w:cs="Arial"/>
                <w:bCs/>
              </w:rPr>
              <w:t xml:space="preserve">   </w:t>
            </w:r>
            <w:r w:rsidRPr="00C24CAD">
              <w:rPr>
                <w:rFonts w:ascii="Arial" w:eastAsia="Arial" w:hAnsi="Arial" w:cs="Arial"/>
              </w:rPr>
              <w:t xml:space="preserve">      </w:t>
            </w:r>
          </w:p>
          <w:p w:rsidR="00695162" w:rsidRDefault="00695162" w:rsidP="00B41615">
            <w:pPr>
              <w:jc w:val="center"/>
              <w:rPr>
                <w:rFonts w:ascii="Arial" w:hAnsi="Arial" w:cs="Arial"/>
              </w:rPr>
            </w:pPr>
          </w:p>
          <w:p w:rsidR="00695162" w:rsidRDefault="00695162" w:rsidP="00B41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_______</w:t>
            </w:r>
            <w:r>
              <w:rPr>
                <w:rFonts w:ascii="Arial" w:hAnsi="Arial" w:cs="Arial"/>
              </w:rPr>
              <w:t>__________________________________________</w:t>
            </w:r>
          </w:p>
          <w:p w:rsidR="00695162" w:rsidRPr="00E877A7" w:rsidRDefault="00695162" w:rsidP="00B41615">
            <w:pPr>
              <w:jc w:val="center"/>
              <w:rPr>
                <w:rFonts w:ascii="Arial" w:hAnsi="Arial" w:cs="Arial"/>
              </w:rPr>
            </w:pPr>
            <w:r w:rsidRPr="00E877A7">
              <w:rPr>
                <w:rFonts w:ascii="Arial" w:hAnsi="Arial" w:cs="Arial"/>
              </w:rPr>
              <w:t xml:space="preserve">Assinatura do Atleta ou Representante </w:t>
            </w:r>
            <w:r>
              <w:rPr>
                <w:rFonts w:ascii="Arial" w:hAnsi="Arial" w:cs="Arial"/>
              </w:rPr>
              <w:t>L</w:t>
            </w:r>
            <w:r w:rsidRPr="00E877A7">
              <w:rPr>
                <w:rFonts w:ascii="Arial" w:hAnsi="Arial" w:cs="Arial"/>
              </w:rPr>
              <w:t>egal</w:t>
            </w:r>
          </w:p>
          <w:p w:rsidR="00695162" w:rsidRPr="00E877A7" w:rsidRDefault="00695162" w:rsidP="00B41615">
            <w:pPr>
              <w:ind w:left="360"/>
              <w:jc w:val="center"/>
              <w:rPr>
                <w:rFonts w:ascii="Arial" w:hAnsi="Arial" w:cs="Arial"/>
              </w:rPr>
            </w:pPr>
          </w:p>
          <w:p w:rsidR="00695162" w:rsidRDefault="00695162" w:rsidP="00B41615">
            <w:pPr>
              <w:ind w:left="360"/>
              <w:jc w:val="center"/>
              <w:rPr>
                <w:rFonts w:ascii="Arial" w:hAnsi="Arial" w:cs="Arial"/>
              </w:rPr>
            </w:pPr>
          </w:p>
          <w:p w:rsidR="00695162" w:rsidRDefault="00695162" w:rsidP="00B41615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695162" w:rsidRDefault="00695162" w:rsidP="00B41615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Federação</w:t>
            </w:r>
          </w:p>
          <w:p w:rsidR="00695162" w:rsidRDefault="00695162" w:rsidP="00B41615">
            <w:pPr>
              <w:ind w:left="360"/>
              <w:rPr>
                <w:rFonts w:ascii="Arial" w:hAnsi="Arial" w:cs="Arial"/>
              </w:rPr>
            </w:pPr>
          </w:p>
        </w:tc>
      </w:tr>
    </w:tbl>
    <w:p w:rsidR="004E72C3" w:rsidRDefault="004E72C3"/>
    <w:sectPr w:rsidR="004E72C3" w:rsidSect="000A2890">
      <w:headerReference w:type="default" r:id="rId7"/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27" w:rsidRPr="009A4E27" w:rsidRDefault="009A4E27" w:rsidP="009A4E27">
      <w:pPr>
        <w:pStyle w:val="Ttulo2"/>
        <w:rPr>
          <w:b w:val="0"/>
        </w:rPr>
      </w:pPr>
      <w:r>
        <w:separator/>
      </w:r>
    </w:p>
  </w:endnote>
  <w:endnote w:type="continuationSeparator" w:id="1">
    <w:p w:rsidR="009A4E27" w:rsidRPr="009A4E27" w:rsidRDefault="009A4E27" w:rsidP="009A4E27">
      <w:pPr>
        <w:pStyle w:val="Ttulo2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27" w:rsidRPr="009A4E27" w:rsidRDefault="009A4E27" w:rsidP="009A4E27">
      <w:pPr>
        <w:pStyle w:val="Ttulo2"/>
        <w:rPr>
          <w:b w:val="0"/>
        </w:rPr>
      </w:pPr>
      <w:r>
        <w:separator/>
      </w:r>
    </w:p>
  </w:footnote>
  <w:footnote w:type="continuationSeparator" w:id="1">
    <w:p w:rsidR="009A4E27" w:rsidRPr="009A4E27" w:rsidRDefault="009A4E27" w:rsidP="009A4E27">
      <w:pPr>
        <w:pStyle w:val="Ttulo2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7460460"/>
      <w:docPartObj>
        <w:docPartGallery w:val="Page Numbers (Top of Page)"/>
        <w:docPartUnique/>
      </w:docPartObj>
    </w:sdtPr>
    <w:sdtContent>
      <w:p w:rsidR="009A4E27" w:rsidRPr="009A4E27" w:rsidRDefault="009A4E27">
        <w:pPr>
          <w:pStyle w:val="Cabealho"/>
          <w:jc w:val="right"/>
          <w:rPr>
            <w:b/>
          </w:rPr>
        </w:pPr>
        <w:r w:rsidRPr="009A4E27">
          <w:rPr>
            <w:b/>
          </w:rPr>
          <w:t xml:space="preserve">Pág. </w:t>
        </w:r>
        <w:r w:rsidRPr="009A4E27">
          <w:rPr>
            <w:b/>
          </w:rPr>
          <w:fldChar w:fldCharType="begin"/>
        </w:r>
        <w:r w:rsidRPr="009A4E27">
          <w:rPr>
            <w:b/>
          </w:rPr>
          <w:instrText xml:space="preserve"> PAGE   \* MERGEFORMAT </w:instrText>
        </w:r>
        <w:r w:rsidRPr="009A4E27">
          <w:rPr>
            <w:b/>
          </w:rPr>
          <w:fldChar w:fldCharType="separate"/>
        </w:r>
        <w:r>
          <w:rPr>
            <w:b/>
            <w:noProof/>
          </w:rPr>
          <w:t>1</w:t>
        </w:r>
        <w:r w:rsidRPr="009A4E27">
          <w:rPr>
            <w:b/>
          </w:rPr>
          <w:fldChar w:fldCharType="end"/>
        </w:r>
        <w:r>
          <w:rPr>
            <w:b/>
          </w:rPr>
          <w:t>/2</w:t>
        </w:r>
      </w:p>
    </w:sdtContent>
  </w:sdt>
  <w:p w:rsidR="009A4E27" w:rsidRDefault="009A4E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  <w:b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2"/>
      <w:lvlJc w:val="left"/>
      <w:pPr>
        <w:tabs>
          <w:tab w:val="num" w:pos="792"/>
        </w:tabs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162"/>
    <w:rsid w:val="0006496F"/>
    <w:rsid w:val="000A2890"/>
    <w:rsid w:val="00162194"/>
    <w:rsid w:val="00180C05"/>
    <w:rsid w:val="001C1A7B"/>
    <w:rsid w:val="004E72C3"/>
    <w:rsid w:val="00695162"/>
    <w:rsid w:val="009A4E27"/>
    <w:rsid w:val="00A100FE"/>
    <w:rsid w:val="00AA5FB2"/>
    <w:rsid w:val="00B9375F"/>
    <w:rsid w:val="00D7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695162"/>
    <w:pPr>
      <w:keepNext/>
      <w:numPr>
        <w:ilvl w:val="1"/>
        <w:numId w:val="1"/>
      </w:numPr>
      <w:ind w:left="0" w:right="-801" w:firstLine="0"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9516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A4E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E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A4E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A4E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E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B0897"/>
    <w:rsid w:val="00DB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6FC23780071406EA1156823E1129F78">
    <w:name w:val="96FC23780071406EA1156823E1129F78"/>
    <w:rsid w:val="00DB08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342</Words>
  <Characters>1852</Characters>
  <Application>Microsoft Office Word</Application>
  <DocSecurity>0</DocSecurity>
  <Lines>15</Lines>
  <Paragraphs>4</Paragraphs>
  <ScaleCrop>false</ScaleCrop>
  <Company>PMA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pcastro</dc:creator>
  <cp:lastModifiedBy>aapereira</cp:lastModifiedBy>
  <cp:revision>6</cp:revision>
  <cp:lastPrinted>2014-10-16T20:09:00Z</cp:lastPrinted>
  <dcterms:created xsi:type="dcterms:W3CDTF">2014-10-16T19:38:00Z</dcterms:created>
  <dcterms:modified xsi:type="dcterms:W3CDTF">2018-10-26T18:17:00Z</dcterms:modified>
</cp:coreProperties>
</file>