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B1" w:rsidRPr="00C24CAD" w:rsidRDefault="001921B1" w:rsidP="0016126B">
      <w:pPr>
        <w:pStyle w:val="Times"/>
        <w:spacing w:after="0"/>
        <w:jc w:val="center"/>
        <w:rPr>
          <w:sz w:val="24"/>
          <w:szCs w:val="24"/>
        </w:rPr>
      </w:pPr>
      <w:r w:rsidRPr="00C24CAD">
        <w:rPr>
          <w:sz w:val="24"/>
          <w:szCs w:val="24"/>
        </w:rPr>
        <w:t>ANEXO</w:t>
      </w:r>
      <w:r w:rsidRPr="00C24CAD">
        <w:rPr>
          <w:rFonts w:eastAsia="Arial"/>
          <w:sz w:val="24"/>
          <w:szCs w:val="24"/>
        </w:rPr>
        <w:t xml:space="preserve"> </w:t>
      </w:r>
      <w:r w:rsidR="008F4901">
        <w:rPr>
          <w:sz w:val="24"/>
          <w:szCs w:val="24"/>
        </w:rPr>
        <w:t>X</w:t>
      </w:r>
      <w:r w:rsidR="00C30CC9">
        <w:rPr>
          <w:sz w:val="24"/>
          <w:szCs w:val="24"/>
        </w:rPr>
        <w:t>I</w:t>
      </w:r>
    </w:p>
    <w:p w:rsidR="001921B1" w:rsidRPr="001921B1" w:rsidRDefault="001921B1" w:rsidP="0016126B">
      <w:pPr>
        <w:pStyle w:val="Times"/>
        <w:spacing w:after="0"/>
        <w:jc w:val="center"/>
        <w:rPr>
          <w:sz w:val="24"/>
          <w:szCs w:val="24"/>
          <w:u w:val="single"/>
        </w:rPr>
      </w:pPr>
      <w:r w:rsidRPr="001921B1">
        <w:rPr>
          <w:sz w:val="24"/>
          <w:szCs w:val="24"/>
          <w:u w:val="single"/>
        </w:rPr>
        <w:t>MINUTA</w:t>
      </w:r>
      <w:r w:rsidRPr="001921B1">
        <w:rPr>
          <w:rFonts w:eastAsia="Arial"/>
          <w:sz w:val="24"/>
          <w:szCs w:val="24"/>
          <w:u w:val="single"/>
        </w:rPr>
        <w:t xml:space="preserve"> </w:t>
      </w:r>
      <w:r w:rsidRPr="001921B1">
        <w:rPr>
          <w:sz w:val="24"/>
          <w:szCs w:val="24"/>
          <w:u w:val="single"/>
        </w:rPr>
        <w:t>DE</w:t>
      </w:r>
      <w:r w:rsidRPr="001921B1">
        <w:rPr>
          <w:rFonts w:eastAsia="Arial"/>
          <w:sz w:val="24"/>
          <w:szCs w:val="24"/>
          <w:u w:val="single"/>
        </w:rPr>
        <w:t xml:space="preserve"> </w:t>
      </w:r>
      <w:r w:rsidRPr="001921B1">
        <w:rPr>
          <w:sz w:val="24"/>
          <w:szCs w:val="24"/>
          <w:u w:val="single"/>
        </w:rPr>
        <w:t>TERMO</w:t>
      </w:r>
      <w:r w:rsidRPr="001921B1">
        <w:rPr>
          <w:rFonts w:eastAsia="Arial"/>
          <w:sz w:val="24"/>
          <w:szCs w:val="24"/>
          <w:u w:val="single"/>
        </w:rPr>
        <w:t xml:space="preserve"> </w:t>
      </w:r>
      <w:r w:rsidRPr="001921B1">
        <w:rPr>
          <w:sz w:val="24"/>
          <w:szCs w:val="24"/>
          <w:u w:val="single"/>
        </w:rPr>
        <w:t>DE</w:t>
      </w:r>
      <w:r w:rsidRPr="001921B1">
        <w:rPr>
          <w:rFonts w:eastAsia="Arial"/>
          <w:sz w:val="24"/>
          <w:szCs w:val="24"/>
          <w:u w:val="single"/>
        </w:rPr>
        <w:t xml:space="preserve"> </w:t>
      </w:r>
      <w:r w:rsidRPr="001921B1">
        <w:rPr>
          <w:sz w:val="24"/>
          <w:szCs w:val="24"/>
          <w:u w:val="single"/>
        </w:rPr>
        <w:t>ADESÃO</w:t>
      </w:r>
      <w:r w:rsidRPr="001921B1">
        <w:rPr>
          <w:rFonts w:eastAsia="Arial"/>
          <w:sz w:val="24"/>
          <w:szCs w:val="24"/>
          <w:u w:val="single"/>
        </w:rPr>
        <w:t xml:space="preserve"> </w:t>
      </w:r>
      <w:r w:rsidRPr="001921B1">
        <w:rPr>
          <w:sz w:val="24"/>
          <w:szCs w:val="24"/>
          <w:u w:val="single"/>
        </w:rPr>
        <w:t>PARA</w:t>
      </w:r>
      <w:r w:rsidRPr="001921B1">
        <w:rPr>
          <w:rFonts w:eastAsia="Arial"/>
          <w:sz w:val="24"/>
          <w:szCs w:val="24"/>
          <w:u w:val="single"/>
        </w:rPr>
        <w:t xml:space="preserve"> </w:t>
      </w:r>
      <w:r w:rsidRPr="001921B1">
        <w:rPr>
          <w:sz w:val="24"/>
          <w:szCs w:val="24"/>
          <w:u w:val="single"/>
        </w:rPr>
        <w:t>A</w:t>
      </w:r>
      <w:r w:rsidRPr="001921B1">
        <w:rPr>
          <w:rFonts w:eastAsia="Arial"/>
          <w:sz w:val="24"/>
          <w:szCs w:val="24"/>
          <w:u w:val="single"/>
        </w:rPr>
        <w:t xml:space="preserve"> </w:t>
      </w:r>
      <w:r w:rsidRPr="001921B1">
        <w:rPr>
          <w:sz w:val="24"/>
          <w:szCs w:val="24"/>
          <w:u w:val="single"/>
        </w:rPr>
        <w:t>BOLSA</w:t>
      </w:r>
      <w:r w:rsidRPr="001921B1">
        <w:rPr>
          <w:rFonts w:eastAsia="Arial"/>
          <w:sz w:val="24"/>
          <w:szCs w:val="24"/>
          <w:u w:val="single"/>
        </w:rPr>
        <w:t xml:space="preserve"> </w:t>
      </w:r>
      <w:r w:rsidRPr="001921B1">
        <w:rPr>
          <w:sz w:val="24"/>
          <w:szCs w:val="24"/>
          <w:u w:val="single"/>
        </w:rPr>
        <w:t>ATLETA</w:t>
      </w:r>
    </w:p>
    <w:p w:rsidR="001921B1" w:rsidRDefault="001921B1" w:rsidP="0016126B">
      <w:pPr>
        <w:pStyle w:val="Times"/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Adesão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nº </w:t>
      </w:r>
      <w:proofErr w:type="spellStart"/>
      <w:r w:rsidRPr="00A57551">
        <w:rPr>
          <w:color w:val="FF0000"/>
          <w:sz w:val="24"/>
          <w:szCs w:val="24"/>
        </w:rPr>
        <w:t>xxxxxxx</w:t>
      </w:r>
      <w:proofErr w:type="spellEnd"/>
      <w:r>
        <w:rPr>
          <w:b w:val="0"/>
          <w:sz w:val="24"/>
          <w:szCs w:val="24"/>
        </w:rPr>
        <w:t xml:space="preserve"> /20</w:t>
      </w:r>
      <w:r w:rsidRPr="00A57551">
        <w:rPr>
          <w:color w:val="FF0000"/>
          <w:sz w:val="24"/>
          <w:szCs w:val="24"/>
        </w:rPr>
        <w:t>xx</w:t>
      </w:r>
    </w:p>
    <w:p w:rsidR="001921B1" w:rsidRDefault="001921B1" w:rsidP="0016126B">
      <w:pPr>
        <w:pStyle w:val="Times"/>
        <w:spacing w:after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Termo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Adesão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que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entre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si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celebram,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um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lado,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Município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Aracruz </w:t>
      </w:r>
      <w:r>
        <w:rPr>
          <w:b w:val="0"/>
          <w:color w:val="000000"/>
          <w:sz w:val="22"/>
          <w:szCs w:val="22"/>
        </w:rPr>
        <w:t>por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intermédio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da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SECRETARIA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MUNICIPAL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DE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ESPORTE, LAZER</w:t>
      </w:r>
      <w:r>
        <w:rPr>
          <w:rFonts w:eastAsia="Arial"/>
          <w:b w:val="0"/>
          <w:color w:val="000000"/>
          <w:sz w:val="22"/>
          <w:szCs w:val="22"/>
        </w:rPr>
        <w:t xml:space="preserve"> e JUVENTUDE</w:t>
      </w:r>
      <w:r>
        <w:rPr>
          <w:b w:val="0"/>
          <w:color w:val="000000"/>
          <w:sz w:val="22"/>
          <w:szCs w:val="22"/>
        </w:rPr>
        <w:t>-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SEMESP,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adiante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denominado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Contratante,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órgão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da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Administração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Direta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do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Poder</w:t>
      </w:r>
      <w:r>
        <w:rPr>
          <w:rFonts w:eastAsia="Arial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Executivo</w:t>
      </w:r>
      <w:r>
        <w:rPr>
          <w:b w:val="0"/>
          <w:bCs w:val="0"/>
          <w:sz w:val="24"/>
          <w:szCs w:val="24"/>
        </w:rPr>
        <w:t>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inscrito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CNPJ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sob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nº 27.142.702/0001-66,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com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sede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Avenida</w:t>
      </w:r>
      <w:r>
        <w:rPr>
          <w:rFonts w:eastAsia="Arial"/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Morobá, Nº 20 –</w:t>
      </w:r>
      <w:r>
        <w:rPr>
          <w:rFonts w:eastAsia="Arial"/>
          <w:b w:val="0"/>
          <w:color w:val="000000"/>
          <w:sz w:val="24"/>
          <w:szCs w:val="24"/>
        </w:rPr>
        <w:t xml:space="preserve"> Bairro: Morobá</w:t>
      </w:r>
      <w:r>
        <w:rPr>
          <w:b w:val="0"/>
          <w:color w:val="000000"/>
          <w:sz w:val="24"/>
          <w:szCs w:val="24"/>
        </w:rPr>
        <w:t>,</w:t>
      </w:r>
      <w:r>
        <w:rPr>
          <w:rFonts w:eastAsia="Arial"/>
          <w:b w:val="0"/>
          <w:color w:val="000000"/>
          <w:sz w:val="24"/>
          <w:szCs w:val="24"/>
        </w:rPr>
        <w:t xml:space="preserve"> Aracruz</w:t>
      </w:r>
      <w:r>
        <w:rPr>
          <w:b w:val="0"/>
          <w:color w:val="000000"/>
          <w:sz w:val="24"/>
          <w:szCs w:val="24"/>
        </w:rPr>
        <w:t>,</w:t>
      </w:r>
      <w:r>
        <w:rPr>
          <w:rFonts w:eastAsia="Arial"/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ES</w:t>
      </w:r>
      <w:r>
        <w:rPr>
          <w:rFonts w:eastAsia="Arial"/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-</w:t>
      </w:r>
      <w:r>
        <w:rPr>
          <w:rFonts w:eastAsia="Arial"/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CEP:</w:t>
      </w:r>
      <w:r>
        <w:rPr>
          <w:rFonts w:eastAsia="Arial"/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29.192-733</w:t>
      </w:r>
      <w:r>
        <w:rPr>
          <w:b w:val="0"/>
          <w:bCs w:val="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por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meio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Sr.</w:t>
      </w:r>
      <w:proofErr w:type="gramEnd"/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Secretário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Municipal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Esporte, Lazer e Juventude,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Sr.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 w:rsidR="00B46831">
        <w:rPr>
          <w:rFonts w:eastAsia="Arial"/>
          <w:b w:val="0"/>
          <w:bCs w:val="0"/>
          <w:sz w:val="24"/>
          <w:szCs w:val="24"/>
        </w:rPr>
        <w:t>EMERSON NASCIMENTO DE OLIVEIRA</w:t>
      </w:r>
      <w:r>
        <w:rPr>
          <w:b w:val="0"/>
          <w:bCs w:val="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portador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carteira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identidade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n°</w:t>
      </w:r>
      <w:r w:rsidR="00B46831">
        <w:rPr>
          <w:rFonts w:eastAsia="Arial"/>
          <w:b w:val="0"/>
          <w:bCs w:val="0"/>
          <w:sz w:val="24"/>
          <w:szCs w:val="24"/>
        </w:rPr>
        <w:t xml:space="preserve"> 1.101.092</w:t>
      </w:r>
      <w:r>
        <w:rPr>
          <w:rFonts w:eastAsia="Arial"/>
          <w:b w:val="0"/>
          <w:bCs w:val="0"/>
          <w:sz w:val="24"/>
          <w:szCs w:val="24"/>
        </w:rPr>
        <w:t xml:space="preserve"> – SSP/ES</w:t>
      </w:r>
      <w:r>
        <w:rPr>
          <w:b w:val="0"/>
          <w:bCs w:val="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inscrito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CPF,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sob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n°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 w:rsidR="00B46831">
        <w:rPr>
          <w:rFonts w:eastAsia="Arial"/>
          <w:b w:val="0"/>
          <w:bCs w:val="0"/>
          <w:sz w:val="24"/>
          <w:szCs w:val="24"/>
        </w:rPr>
        <w:t>000.723.527-52</w:t>
      </w:r>
      <w:r>
        <w:rPr>
          <w:b w:val="0"/>
          <w:bCs w:val="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outro,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(a)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Sr.(a)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proofErr w:type="spellStart"/>
      <w:r w:rsidRPr="000963C4">
        <w:rPr>
          <w:rFonts w:eastAsia="Arial"/>
          <w:bCs w:val="0"/>
          <w:color w:val="FF0000"/>
          <w:sz w:val="24"/>
          <w:szCs w:val="24"/>
        </w:rPr>
        <w:t>xxxxxxx</w:t>
      </w:r>
      <w:proofErr w:type="spellEnd"/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(nome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completo,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identidade,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CPF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endereço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completo),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doravante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denominado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ATLETA,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acordo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com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Lei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Municipal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n°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proofErr w:type="spellStart"/>
      <w:r w:rsidRPr="000963C4">
        <w:rPr>
          <w:rFonts w:eastAsia="Arial"/>
          <w:bCs w:val="0"/>
          <w:color w:val="FF0000"/>
          <w:sz w:val="24"/>
          <w:szCs w:val="24"/>
        </w:rPr>
        <w:t>xxxxxxxxxxxxx</w:t>
      </w:r>
      <w:proofErr w:type="spellEnd"/>
      <w:r>
        <w:rPr>
          <w:b w:val="0"/>
          <w:bCs w:val="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que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instituem</w:t>
      </w:r>
      <w:r>
        <w:rPr>
          <w:rFonts w:eastAsia="Arial"/>
          <w:b w:val="0"/>
          <w:bCs w:val="0"/>
          <w:sz w:val="24"/>
          <w:szCs w:val="24"/>
        </w:rPr>
        <w:t xml:space="preserve">  a Lei </w:t>
      </w:r>
      <w:proofErr w:type="spellStart"/>
      <w:r w:rsidRPr="000963C4">
        <w:rPr>
          <w:rFonts w:eastAsia="Arial"/>
          <w:bCs w:val="0"/>
          <w:color w:val="FF0000"/>
          <w:sz w:val="24"/>
          <w:szCs w:val="24"/>
        </w:rPr>
        <w:t>xxxxxxxxxxxxxxxxxx</w:t>
      </w:r>
      <w:proofErr w:type="spellEnd"/>
      <w:r>
        <w:rPr>
          <w:rFonts w:eastAsia="Arial"/>
          <w:b w:val="0"/>
          <w:bCs w:val="0"/>
          <w:sz w:val="24"/>
          <w:szCs w:val="24"/>
        </w:rPr>
        <w:t xml:space="preserve">, regulamentada pelo Decreto nº </w:t>
      </w:r>
      <w:proofErr w:type="spellStart"/>
      <w:r w:rsidRPr="000963C4">
        <w:rPr>
          <w:rFonts w:eastAsia="Arial"/>
          <w:bCs w:val="0"/>
          <w:color w:val="FF0000"/>
          <w:sz w:val="24"/>
          <w:szCs w:val="24"/>
        </w:rPr>
        <w:t>xxxxxxxxxxx</w:t>
      </w:r>
      <w:proofErr w:type="spellEnd"/>
      <w:r w:rsidRPr="000963C4">
        <w:rPr>
          <w:bCs w:val="0"/>
          <w:color w:val="FF000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em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conformidade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com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processo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nº. </w:t>
      </w:r>
      <w:proofErr w:type="spellStart"/>
      <w:proofErr w:type="gramStart"/>
      <w:r>
        <w:rPr>
          <w:bCs w:val="0"/>
          <w:color w:val="FF0000"/>
          <w:sz w:val="24"/>
          <w:szCs w:val="24"/>
        </w:rPr>
        <w:t>xxxxxxx</w:t>
      </w:r>
      <w:proofErr w:type="spellEnd"/>
      <w:proofErr w:type="gramEnd"/>
      <w:r>
        <w:rPr>
          <w:bCs w:val="0"/>
          <w:color w:val="FF000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para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concessão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incentivo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econômico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(Bolsa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Atleta),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observadas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condições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seguir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que,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desde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já,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(a)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ATLETA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conhece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aceita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integralmente.</w:t>
      </w:r>
    </w:p>
    <w:p w:rsidR="001921B1" w:rsidRPr="00A57551" w:rsidRDefault="001921B1" w:rsidP="0016126B">
      <w:pPr>
        <w:pStyle w:val="Times"/>
        <w:spacing w:after="0"/>
        <w:jc w:val="both"/>
        <w:rPr>
          <w:bCs w:val="0"/>
          <w:i/>
          <w:sz w:val="24"/>
          <w:szCs w:val="24"/>
        </w:rPr>
      </w:pPr>
      <w:r w:rsidRPr="00A57551">
        <w:rPr>
          <w:bCs w:val="0"/>
          <w:i/>
          <w:sz w:val="24"/>
          <w:szCs w:val="24"/>
        </w:rPr>
        <w:t>CLÁUSULA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PRIMEIRA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-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DO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OBJETO</w:t>
      </w:r>
    </w:p>
    <w:p w:rsidR="001921B1" w:rsidRPr="000963C4" w:rsidRDefault="001921B1" w:rsidP="0016126B">
      <w:pPr>
        <w:pStyle w:val="Times"/>
        <w:spacing w:after="0"/>
        <w:jc w:val="both"/>
        <w:rPr>
          <w:bCs w:val="0"/>
          <w:color w:val="FF0000"/>
          <w:sz w:val="24"/>
          <w:szCs w:val="24"/>
        </w:rPr>
      </w:pPr>
      <w:r>
        <w:rPr>
          <w:b w:val="0"/>
          <w:bCs w:val="0"/>
          <w:sz w:val="24"/>
          <w:szCs w:val="24"/>
        </w:rPr>
        <w:t>1.1.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Constitui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objeto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presente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termo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adesão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disciplina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direitos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obrigações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</w:t>
      </w:r>
      <w:r>
        <w:rPr>
          <w:rFonts w:eastAsia="Arial"/>
          <w:b w:val="0"/>
          <w:bCs w:val="0"/>
          <w:sz w:val="24"/>
          <w:szCs w:val="24"/>
        </w:rPr>
        <w:t xml:space="preserve"> Município</w:t>
      </w:r>
      <w:r>
        <w:rPr>
          <w:b w:val="0"/>
          <w:bCs w:val="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por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meio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SEMESP,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ATLETA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beneficiado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com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Bolsa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Atleta,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categoria </w:t>
      </w:r>
      <w:proofErr w:type="spellStart"/>
      <w:r w:rsidRPr="000963C4">
        <w:rPr>
          <w:bCs w:val="0"/>
          <w:color w:val="FF0000"/>
          <w:sz w:val="24"/>
          <w:szCs w:val="24"/>
        </w:rPr>
        <w:t>xxxxxxxx</w:t>
      </w:r>
      <w:proofErr w:type="spellEnd"/>
      <w:r w:rsidRPr="000963C4">
        <w:rPr>
          <w:rFonts w:eastAsia="Arial"/>
          <w:b w:val="0"/>
          <w:bCs w:val="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valor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mensal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R$ </w:t>
      </w:r>
      <w:proofErr w:type="spellStart"/>
      <w:r w:rsidRPr="000963C4">
        <w:rPr>
          <w:bCs w:val="0"/>
          <w:color w:val="FF0000"/>
          <w:sz w:val="24"/>
          <w:szCs w:val="24"/>
        </w:rPr>
        <w:t>xxxxxxx</w:t>
      </w:r>
      <w:proofErr w:type="spellEnd"/>
      <w:r>
        <w:rPr>
          <w:b w:val="0"/>
          <w:bCs w:val="0"/>
          <w:sz w:val="24"/>
          <w:szCs w:val="24"/>
        </w:rPr>
        <w:t>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visando</w:t>
      </w:r>
      <w:proofErr w:type="gramEnd"/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à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regular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fruição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incentivo,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modo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possibilitar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continuidade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treinamento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à</w:t>
      </w:r>
      <w:r>
        <w:rPr>
          <w:rFonts w:eastAsia="Arial"/>
          <w:b w:val="0"/>
          <w:bCs w:val="0"/>
          <w:i/>
        </w:rPr>
        <w:t xml:space="preserve"> </w:t>
      </w:r>
      <w:r>
        <w:rPr>
          <w:b w:val="0"/>
          <w:bCs w:val="0"/>
          <w:sz w:val="24"/>
          <w:szCs w:val="24"/>
        </w:rPr>
        <w:t>plena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atividade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esportiva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pelo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ATLETA,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nos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termos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art.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proofErr w:type="spellStart"/>
      <w:r w:rsidRPr="000963C4">
        <w:rPr>
          <w:rFonts w:eastAsia="Arial"/>
          <w:bCs w:val="0"/>
          <w:color w:val="FF0000"/>
          <w:sz w:val="24"/>
          <w:szCs w:val="24"/>
        </w:rPr>
        <w:t>xxxx</w:t>
      </w:r>
      <w:proofErr w:type="spellEnd"/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Lei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nº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proofErr w:type="spellStart"/>
      <w:r w:rsidRPr="000963C4">
        <w:rPr>
          <w:rFonts w:eastAsia="Arial"/>
          <w:bCs w:val="0"/>
          <w:color w:val="FF0000"/>
          <w:sz w:val="24"/>
          <w:szCs w:val="24"/>
        </w:rPr>
        <w:t>xxxxxxxxxxx</w:t>
      </w:r>
      <w:proofErr w:type="spellEnd"/>
      <w:r w:rsidRPr="000963C4">
        <w:rPr>
          <w:bCs w:val="0"/>
          <w:color w:val="FF0000"/>
          <w:sz w:val="24"/>
          <w:szCs w:val="24"/>
        </w:rPr>
        <w:t>.</w:t>
      </w:r>
    </w:p>
    <w:p w:rsidR="001921B1" w:rsidRPr="00A57551" w:rsidRDefault="001921B1" w:rsidP="0016126B">
      <w:pPr>
        <w:pStyle w:val="Times"/>
        <w:spacing w:after="0"/>
        <w:jc w:val="both"/>
        <w:rPr>
          <w:bCs w:val="0"/>
          <w:i/>
          <w:sz w:val="24"/>
          <w:szCs w:val="24"/>
        </w:rPr>
      </w:pPr>
      <w:r w:rsidRPr="00A57551">
        <w:rPr>
          <w:bCs w:val="0"/>
          <w:i/>
          <w:sz w:val="24"/>
          <w:szCs w:val="24"/>
        </w:rPr>
        <w:t>CLÁUSULA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SEGUNDA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-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DAS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OBRIGAÇÕES</w:t>
      </w:r>
    </w:p>
    <w:p w:rsidR="001921B1" w:rsidRDefault="001921B1" w:rsidP="0016126B">
      <w:pPr>
        <w:pStyle w:val="Times"/>
        <w:spacing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2.1.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Constituem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obrigações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SEMESP:</w:t>
      </w:r>
    </w:p>
    <w:p w:rsidR="001921B1" w:rsidRPr="00E03F57" w:rsidRDefault="001921B1" w:rsidP="0016126B">
      <w:pPr>
        <w:pStyle w:val="Corpodetexto"/>
        <w:tabs>
          <w:tab w:val="left" w:pos="1276"/>
        </w:tabs>
        <w:rPr>
          <w:rFonts w:ascii="Arial" w:hAnsi="Arial" w:cs="Arial"/>
          <w:kern w:val="1"/>
          <w:sz w:val="6"/>
        </w:rPr>
      </w:pPr>
    </w:p>
    <w:p w:rsidR="001921B1" w:rsidRDefault="001921B1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  <w:kern w:val="1"/>
        </w:rPr>
        <w:t>I</w:t>
      </w:r>
      <w:r>
        <w:rPr>
          <w:rFonts w:ascii="Arial" w:eastAsia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>-</w:t>
      </w:r>
      <w:r>
        <w:rPr>
          <w:rFonts w:ascii="Arial" w:eastAsia="Arial" w:hAnsi="Arial" w:cs="Arial"/>
          <w:kern w:val="1"/>
        </w:rPr>
        <w:t xml:space="preserve"> T</w:t>
      </w:r>
      <w:r>
        <w:rPr>
          <w:rFonts w:ascii="Arial" w:hAnsi="Arial" w:cs="Arial"/>
        </w:rPr>
        <w:t>ransferir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financeiros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adesão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observadas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parcelas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periodicidade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instrumento;</w:t>
      </w:r>
    </w:p>
    <w:p w:rsidR="00E03F57" w:rsidRPr="00E03F57" w:rsidRDefault="00E03F57" w:rsidP="0016126B">
      <w:pPr>
        <w:pStyle w:val="Corpodetexto"/>
        <w:tabs>
          <w:tab w:val="left" w:pos="1276"/>
        </w:tabs>
        <w:rPr>
          <w:rFonts w:ascii="Arial" w:hAnsi="Arial" w:cs="Arial"/>
          <w:sz w:val="10"/>
        </w:rPr>
      </w:pPr>
    </w:p>
    <w:p w:rsidR="00E03F57" w:rsidRPr="00E03F57" w:rsidRDefault="00E03F57" w:rsidP="0016126B">
      <w:pPr>
        <w:pStyle w:val="Corpodetexto"/>
        <w:tabs>
          <w:tab w:val="left" w:pos="1276"/>
        </w:tabs>
        <w:rPr>
          <w:rFonts w:ascii="Arial" w:hAnsi="Arial" w:cs="Arial"/>
          <w:sz w:val="10"/>
        </w:rPr>
      </w:pPr>
    </w:p>
    <w:p w:rsidR="001921B1" w:rsidRDefault="00FF4F3E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-</w:t>
      </w:r>
      <w:r w:rsidR="001921B1">
        <w:rPr>
          <w:rFonts w:ascii="Arial" w:eastAsia="Arial" w:hAnsi="Arial" w:cs="Arial"/>
        </w:rPr>
        <w:t xml:space="preserve"> A</w:t>
      </w:r>
      <w:r w:rsidR="001921B1">
        <w:rPr>
          <w:rFonts w:ascii="Arial" w:hAnsi="Arial" w:cs="Arial"/>
        </w:rPr>
        <w:t>companhar,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supervisionar,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orientar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fiscalizar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ações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relativas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à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execução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presente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termo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adesão;</w:t>
      </w:r>
    </w:p>
    <w:p w:rsidR="001921B1" w:rsidRPr="00E03F57" w:rsidRDefault="001921B1" w:rsidP="0016126B">
      <w:pPr>
        <w:pStyle w:val="Corpodetexto"/>
        <w:tabs>
          <w:tab w:val="left" w:pos="1276"/>
        </w:tabs>
        <w:rPr>
          <w:rFonts w:ascii="Arial" w:hAnsi="Arial" w:cs="Arial"/>
          <w:sz w:val="14"/>
        </w:rPr>
      </w:pPr>
    </w:p>
    <w:p w:rsidR="001921B1" w:rsidRDefault="00FF4F3E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-</w:t>
      </w:r>
      <w:r w:rsidR="001921B1">
        <w:rPr>
          <w:rFonts w:ascii="Arial" w:eastAsia="Arial" w:hAnsi="Arial" w:cs="Arial"/>
        </w:rPr>
        <w:t xml:space="preserve"> A</w:t>
      </w:r>
      <w:r w:rsidR="001921B1">
        <w:rPr>
          <w:rFonts w:ascii="Arial" w:hAnsi="Arial" w:cs="Arial"/>
        </w:rPr>
        <w:t>nalisar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aprovar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prestações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contas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dos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recursos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transferidos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por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força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deste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termo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adesão.</w:t>
      </w:r>
    </w:p>
    <w:p w:rsidR="001921B1" w:rsidRPr="00E03F57" w:rsidRDefault="001921B1" w:rsidP="0016126B">
      <w:pPr>
        <w:pStyle w:val="Corpodetexto"/>
        <w:tabs>
          <w:tab w:val="left" w:pos="1276"/>
        </w:tabs>
        <w:rPr>
          <w:rFonts w:ascii="Arial" w:hAnsi="Arial" w:cs="Arial"/>
          <w:sz w:val="12"/>
        </w:rPr>
      </w:pPr>
    </w:p>
    <w:p w:rsidR="001921B1" w:rsidRDefault="001921B1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prejuízo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seletivo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proofErr w:type="spellStart"/>
      <w:r w:rsidRPr="00A57551">
        <w:rPr>
          <w:rFonts w:ascii="Arial" w:eastAsia="Arial" w:hAnsi="Arial" w:cs="Arial"/>
          <w:b/>
          <w:color w:val="FF0000"/>
        </w:rPr>
        <w:t>xxxxx</w:t>
      </w:r>
      <w:proofErr w:type="spellEnd"/>
      <w:r w:rsidRPr="00A57551">
        <w:rPr>
          <w:rFonts w:ascii="Arial" w:hAnsi="Arial" w:cs="Arial"/>
          <w:b/>
          <w:color w:val="FF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constituem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ATLETA:</w:t>
      </w:r>
    </w:p>
    <w:p w:rsidR="001921B1" w:rsidRPr="00E03F57" w:rsidRDefault="001921B1" w:rsidP="0016126B">
      <w:pPr>
        <w:pStyle w:val="Corpodetexto"/>
        <w:tabs>
          <w:tab w:val="left" w:pos="1276"/>
        </w:tabs>
        <w:rPr>
          <w:rFonts w:ascii="Arial" w:hAnsi="Arial" w:cs="Arial"/>
          <w:sz w:val="12"/>
        </w:rPr>
      </w:pPr>
    </w:p>
    <w:p w:rsidR="001921B1" w:rsidRDefault="001921B1" w:rsidP="0016126B">
      <w:pPr>
        <w:pStyle w:val="Corpodetexto"/>
        <w:tabs>
          <w:tab w:val="left" w:pos="1276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xecutar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necessárias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adesão,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visando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Cs/>
        </w:rPr>
        <w:t>à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continuidade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treinamento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à</w:t>
      </w:r>
      <w:r>
        <w:rPr>
          <w:rFonts w:ascii="Arial" w:eastAsia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plena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atividade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esportiva;</w:t>
      </w:r>
    </w:p>
    <w:p w:rsidR="001921B1" w:rsidRPr="00E03F57" w:rsidRDefault="001921B1" w:rsidP="0016126B">
      <w:pPr>
        <w:pStyle w:val="Corpodetexto"/>
        <w:tabs>
          <w:tab w:val="left" w:pos="1276"/>
        </w:tabs>
        <w:ind w:left="1276" w:hanging="425"/>
        <w:rPr>
          <w:rFonts w:ascii="Arial" w:hAnsi="Arial" w:cs="Arial"/>
          <w:sz w:val="10"/>
        </w:rPr>
      </w:pPr>
    </w:p>
    <w:p w:rsidR="001921B1" w:rsidRDefault="001921B1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A</w:t>
      </w:r>
      <w:r>
        <w:rPr>
          <w:rFonts w:ascii="Arial" w:hAnsi="Arial" w:cs="Arial"/>
        </w:rPr>
        <w:t>plicar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transferidos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SEMESP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adesão;</w:t>
      </w:r>
    </w:p>
    <w:p w:rsidR="001921B1" w:rsidRDefault="001921B1" w:rsidP="0016126B">
      <w:pPr>
        <w:pStyle w:val="Corpodetexto"/>
        <w:tabs>
          <w:tab w:val="left" w:pos="1276"/>
        </w:tabs>
        <w:ind w:left="1276" w:hanging="425"/>
        <w:rPr>
          <w:rFonts w:ascii="Arial" w:hAnsi="Arial" w:cs="Arial"/>
        </w:rPr>
      </w:pPr>
    </w:p>
    <w:p w:rsidR="001921B1" w:rsidRDefault="001921B1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III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A</w:t>
      </w:r>
      <w:r>
        <w:rPr>
          <w:rFonts w:ascii="Arial" w:hAnsi="Arial" w:cs="Arial"/>
        </w:rPr>
        <w:t>presentar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SEMESP,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sempre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relatórios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atividades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esportivas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desenvolvidas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ATLETA;</w:t>
      </w:r>
    </w:p>
    <w:p w:rsidR="001921B1" w:rsidRPr="00E03F57" w:rsidRDefault="001921B1" w:rsidP="0016126B">
      <w:pPr>
        <w:pStyle w:val="Corpodetexto"/>
        <w:tabs>
          <w:tab w:val="left" w:pos="1276"/>
        </w:tabs>
        <w:ind w:left="1276" w:hanging="425"/>
        <w:rPr>
          <w:rFonts w:ascii="Arial" w:hAnsi="Arial" w:cs="Arial"/>
          <w:sz w:val="10"/>
        </w:rPr>
      </w:pPr>
    </w:p>
    <w:p w:rsidR="001921B1" w:rsidRDefault="001921B1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IV</w:t>
      </w:r>
      <w:r>
        <w:rPr>
          <w:rFonts w:ascii="Arial" w:eastAsia="Arial" w:hAnsi="Arial" w:cs="Arial"/>
        </w:rPr>
        <w:t xml:space="preserve"> – M</w:t>
      </w:r>
      <w:r>
        <w:rPr>
          <w:rFonts w:ascii="Arial" w:hAnsi="Arial" w:cs="Arial"/>
        </w:rPr>
        <w:t>anter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transferidos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SEMESP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bancária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individualizada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abertos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exclusivamente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fim;</w:t>
      </w:r>
    </w:p>
    <w:p w:rsidR="001921B1" w:rsidRPr="00E03F57" w:rsidRDefault="001921B1" w:rsidP="0016126B">
      <w:pPr>
        <w:pStyle w:val="Corpodetexto"/>
        <w:tabs>
          <w:tab w:val="left" w:pos="1276"/>
        </w:tabs>
        <w:ind w:left="1276" w:hanging="425"/>
        <w:rPr>
          <w:rFonts w:ascii="Arial" w:hAnsi="Arial" w:cs="Arial"/>
          <w:sz w:val="12"/>
        </w:rPr>
      </w:pPr>
    </w:p>
    <w:p w:rsidR="001921B1" w:rsidRDefault="001921B1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– C</w:t>
      </w:r>
      <w:r>
        <w:rPr>
          <w:rFonts w:ascii="Arial" w:hAnsi="Arial" w:cs="Arial"/>
        </w:rPr>
        <w:t>omunicar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imediatamente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SEMESP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altere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iniciais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concessão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incentivo;</w:t>
      </w:r>
    </w:p>
    <w:p w:rsidR="001921B1" w:rsidRDefault="001921B1" w:rsidP="0016126B">
      <w:pPr>
        <w:pStyle w:val="Times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>
        <w:rPr>
          <w:rFonts w:eastAsia="Arial"/>
          <w:b w:val="0"/>
          <w:sz w:val="24"/>
          <w:szCs w:val="24"/>
        </w:rPr>
        <w:t xml:space="preserve"> P</w:t>
      </w:r>
      <w:r>
        <w:rPr>
          <w:b w:val="0"/>
          <w:sz w:val="24"/>
          <w:szCs w:val="24"/>
        </w:rPr>
        <w:t>restar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contas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à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SEMESP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recursos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que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lhe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forem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transferidos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em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razão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presente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termo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adesão</w:t>
      </w:r>
      <w:r w:rsidR="00FA304D">
        <w:rPr>
          <w:b w:val="0"/>
          <w:sz w:val="24"/>
          <w:szCs w:val="24"/>
        </w:rPr>
        <w:t>, nos termos da Lei Municipal nº 3.840/2014 e Decreto Municipal nº 28.787/2014</w:t>
      </w:r>
      <w:r>
        <w:rPr>
          <w:b w:val="0"/>
          <w:sz w:val="24"/>
          <w:szCs w:val="24"/>
        </w:rPr>
        <w:t>;</w:t>
      </w:r>
    </w:p>
    <w:p w:rsidR="001921B1" w:rsidRPr="00E03F57" w:rsidRDefault="001921B1" w:rsidP="0016126B">
      <w:pPr>
        <w:pStyle w:val="Corpodetexto"/>
        <w:tabs>
          <w:tab w:val="left" w:pos="1276"/>
        </w:tabs>
        <w:rPr>
          <w:rFonts w:ascii="Arial" w:hAnsi="Arial" w:cs="Arial"/>
          <w:sz w:val="10"/>
        </w:rPr>
      </w:pPr>
    </w:p>
    <w:p w:rsidR="006E229F" w:rsidRDefault="001921B1" w:rsidP="0016126B">
      <w:pPr>
        <w:pStyle w:val="Corpodetexto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VII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P</w:t>
      </w:r>
      <w:r>
        <w:rPr>
          <w:rFonts w:ascii="Arial" w:hAnsi="Arial" w:cs="Arial"/>
        </w:rPr>
        <w:t>ermitir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imagem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mensagens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publicitárias,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anúncios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oficiais 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participação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sociais executados e apoiados pela SEMESP quando solicitado </w:t>
      </w:r>
      <w:r w:rsidR="006E229F">
        <w:rPr>
          <w:rFonts w:ascii="Arial" w:hAnsi="Arial" w:cs="Arial"/>
        </w:rPr>
        <w:t xml:space="preserve">sem ônus para a Prefeitura. </w:t>
      </w:r>
      <w:r w:rsidR="006E229F" w:rsidRPr="006E229F">
        <w:rPr>
          <w:rFonts w:ascii="Arial" w:hAnsi="Arial" w:cs="Arial"/>
        </w:rPr>
        <w:t xml:space="preserve">Ostentar (de forma visível e frontal) os símbolos representativos do município de Aracruz (Brasão oficial do município e/ou a logomarca da Prefeitura Municipal de Aracruz), em seus uniformes de competição, viagens, </w:t>
      </w:r>
      <w:proofErr w:type="spellStart"/>
      <w:r w:rsidR="006E229F" w:rsidRPr="006E229F">
        <w:rPr>
          <w:rFonts w:ascii="Arial" w:hAnsi="Arial" w:cs="Arial"/>
        </w:rPr>
        <w:t>etc</w:t>
      </w:r>
      <w:proofErr w:type="spellEnd"/>
      <w:r w:rsidR="006E229F" w:rsidRPr="006E229F">
        <w:rPr>
          <w:rFonts w:ascii="Arial" w:hAnsi="Arial" w:cs="Arial"/>
        </w:rPr>
        <w:t>, e nos demais materiais de divulgação e marketing em competições em que vier a participar.</w:t>
      </w:r>
      <w:r w:rsidR="006E229F">
        <w:rPr>
          <w:rFonts w:ascii="Arial" w:hAnsi="Arial" w:cs="Arial"/>
        </w:rPr>
        <w:t xml:space="preserve"> E s</w:t>
      </w:r>
      <w:r w:rsidR="006E229F" w:rsidRPr="006E229F">
        <w:rPr>
          <w:rFonts w:ascii="Arial" w:hAnsi="Arial" w:cs="Arial"/>
        </w:rPr>
        <w:t>erá obrigatório o atleta carregar consigo a bandeira do município e ostentá-la no pódium ao receber premiações nas competições que vier a disputar.</w:t>
      </w:r>
    </w:p>
    <w:p w:rsidR="001921B1" w:rsidRPr="00A57551" w:rsidRDefault="001921B1" w:rsidP="0016126B">
      <w:pPr>
        <w:pStyle w:val="Times"/>
        <w:spacing w:after="0"/>
        <w:jc w:val="both"/>
        <w:rPr>
          <w:bCs w:val="0"/>
          <w:i/>
          <w:sz w:val="24"/>
          <w:szCs w:val="24"/>
        </w:rPr>
      </w:pPr>
      <w:r w:rsidRPr="00A57551">
        <w:rPr>
          <w:bCs w:val="0"/>
          <w:i/>
          <w:sz w:val="24"/>
          <w:szCs w:val="24"/>
        </w:rPr>
        <w:t>CLÁUSULA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TERCEIRA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-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DOS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RECURSOS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FINANCEIROS</w:t>
      </w:r>
    </w:p>
    <w:p w:rsidR="001921B1" w:rsidRPr="006E229F" w:rsidRDefault="001921B1" w:rsidP="0016126B">
      <w:pPr>
        <w:pStyle w:val="Times"/>
        <w:spacing w:after="0"/>
        <w:jc w:val="both"/>
        <w:rPr>
          <w:rFonts w:eastAsia="Arial"/>
          <w:b w:val="0"/>
          <w:sz w:val="24"/>
          <w:szCs w:val="24"/>
        </w:rPr>
      </w:pPr>
      <w:r>
        <w:rPr>
          <w:b w:val="0"/>
          <w:sz w:val="24"/>
          <w:szCs w:val="24"/>
        </w:rPr>
        <w:t>3.1.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valor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total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recursos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serem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transferidos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pela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SEMESP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ATLETA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corresponde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montante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R$ </w:t>
      </w:r>
      <w:proofErr w:type="spellStart"/>
      <w:r w:rsidRPr="00A57551">
        <w:rPr>
          <w:color w:val="FF0000"/>
          <w:sz w:val="24"/>
          <w:szCs w:val="24"/>
        </w:rPr>
        <w:t>xxxxxx</w:t>
      </w:r>
      <w:proofErr w:type="spellEnd"/>
      <w:r>
        <w:rPr>
          <w:b w:val="0"/>
          <w:sz w:val="24"/>
          <w:szCs w:val="24"/>
        </w:rPr>
        <w:t>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em</w:t>
      </w:r>
      <w:r>
        <w:rPr>
          <w:rFonts w:eastAsia="Arial"/>
          <w:b w:val="0"/>
          <w:sz w:val="24"/>
          <w:szCs w:val="24"/>
        </w:rPr>
        <w:t xml:space="preserve"> </w:t>
      </w:r>
      <w:r w:rsidRPr="00A57551">
        <w:rPr>
          <w:rFonts w:eastAsia="Arial"/>
          <w:color w:val="FF0000"/>
          <w:sz w:val="24"/>
          <w:szCs w:val="24"/>
        </w:rPr>
        <w:t>xxx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A57551">
        <w:rPr>
          <w:color w:val="FF0000"/>
          <w:sz w:val="24"/>
          <w:szCs w:val="24"/>
        </w:rPr>
        <w:t>xxx</w:t>
      </w:r>
      <w:r>
        <w:rPr>
          <w:b w:val="0"/>
          <w:sz w:val="24"/>
          <w:szCs w:val="24"/>
        </w:rPr>
        <w:t>)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parcelas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mensais,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iguais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sucessivas,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partir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vigência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presente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termo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adesão,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rFonts w:eastAsia="Arial"/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serem</w:t>
      </w:r>
      <w:proofErr w:type="gramEnd"/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depositadas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conta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corrente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nº </w:t>
      </w:r>
      <w:proofErr w:type="spellStart"/>
      <w:r w:rsidRPr="00A57551">
        <w:rPr>
          <w:color w:val="FF0000"/>
          <w:sz w:val="24"/>
          <w:szCs w:val="24"/>
        </w:rPr>
        <w:t>xxxxxxx</w:t>
      </w:r>
      <w:proofErr w:type="spellEnd"/>
      <w:r>
        <w:rPr>
          <w:b w:val="0"/>
          <w:sz w:val="24"/>
          <w:szCs w:val="24"/>
        </w:rPr>
        <w:t>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Agência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nº </w:t>
      </w:r>
      <w:proofErr w:type="spellStart"/>
      <w:r w:rsidRPr="00A57551">
        <w:rPr>
          <w:color w:val="FF0000"/>
          <w:sz w:val="24"/>
          <w:szCs w:val="24"/>
        </w:rPr>
        <w:t>xxxxxxxx</w:t>
      </w:r>
      <w:proofErr w:type="spellEnd"/>
      <w:r>
        <w:rPr>
          <w:b w:val="0"/>
          <w:sz w:val="24"/>
          <w:szCs w:val="24"/>
        </w:rPr>
        <w:t>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</w:t>
      </w:r>
      <w:r>
        <w:rPr>
          <w:rFonts w:eastAsia="Arial"/>
          <w:b w:val="0"/>
          <w:sz w:val="24"/>
          <w:szCs w:val="24"/>
        </w:rPr>
        <w:t xml:space="preserve"> Banco </w:t>
      </w:r>
      <w:r w:rsidR="006E229F" w:rsidRPr="006E229F">
        <w:rPr>
          <w:rFonts w:eastAsia="Arial"/>
          <w:b w:val="0"/>
          <w:sz w:val="24"/>
          <w:szCs w:val="24"/>
        </w:rPr>
        <w:t>BANESTES.</w:t>
      </w:r>
    </w:p>
    <w:p w:rsidR="001921B1" w:rsidRDefault="001921B1" w:rsidP="0016126B">
      <w:pPr>
        <w:pStyle w:val="Times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despesas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decorrentes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presente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instrumento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correrão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à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conta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orçamento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próprio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SEMESP,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cargo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da</w:t>
      </w:r>
      <w:r>
        <w:rPr>
          <w:rFonts w:eastAsia="Arial"/>
          <w:b w:val="0"/>
          <w:sz w:val="24"/>
          <w:szCs w:val="24"/>
        </w:rPr>
        <w:t xml:space="preserve"> Dotação Orçamentária </w:t>
      </w:r>
      <w:proofErr w:type="spellStart"/>
      <w:r w:rsidRPr="00A57551">
        <w:rPr>
          <w:rFonts w:eastAsia="Arial"/>
          <w:color w:val="FF0000"/>
          <w:sz w:val="24"/>
          <w:szCs w:val="24"/>
        </w:rPr>
        <w:t>xxxxxxxxxx</w:t>
      </w:r>
      <w:proofErr w:type="spellEnd"/>
      <w:r>
        <w:rPr>
          <w:b w:val="0"/>
          <w:sz w:val="24"/>
          <w:szCs w:val="24"/>
        </w:rPr>
        <w:t>,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Elemento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Despesa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no</w:t>
      </w:r>
      <w:r>
        <w:rPr>
          <w:rFonts w:eastAsia="Arial"/>
          <w:b w:val="0"/>
          <w:sz w:val="24"/>
          <w:szCs w:val="24"/>
        </w:rPr>
        <w:t xml:space="preserve"> </w:t>
      </w:r>
      <w:proofErr w:type="spellStart"/>
      <w:r w:rsidRPr="00A57551">
        <w:rPr>
          <w:rFonts w:eastAsia="Arial"/>
          <w:color w:val="FF0000"/>
          <w:sz w:val="24"/>
          <w:szCs w:val="24"/>
        </w:rPr>
        <w:t>xxxxxxxxx</w:t>
      </w:r>
      <w:proofErr w:type="spellEnd"/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orçamento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SEMESP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exercício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</w:t>
      </w:r>
      <w:r>
        <w:rPr>
          <w:rFonts w:eastAsia="Arial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</w:t>
      </w:r>
      <w:r w:rsidRPr="00A57551">
        <w:rPr>
          <w:color w:val="FF0000"/>
          <w:sz w:val="24"/>
          <w:szCs w:val="24"/>
        </w:rPr>
        <w:t>xx</w:t>
      </w:r>
      <w:r>
        <w:rPr>
          <w:b w:val="0"/>
          <w:sz w:val="24"/>
          <w:szCs w:val="24"/>
        </w:rPr>
        <w:t>.</w:t>
      </w:r>
    </w:p>
    <w:p w:rsidR="001921B1" w:rsidRPr="00A57551" w:rsidRDefault="001921B1" w:rsidP="0016126B">
      <w:pPr>
        <w:pStyle w:val="Times"/>
        <w:spacing w:after="0"/>
        <w:jc w:val="both"/>
        <w:rPr>
          <w:bCs w:val="0"/>
          <w:i/>
          <w:sz w:val="24"/>
          <w:szCs w:val="24"/>
        </w:rPr>
      </w:pPr>
      <w:r w:rsidRPr="00A57551">
        <w:rPr>
          <w:bCs w:val="0"/>
          <w:i/>
          <w:sz w:val="24"/>
          <w:szCs w:val="24"/>
        </w:rPr>
        <w:t>CLÁUSULA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QUARTA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-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VIGÊNCIA</w:t>
      </w:r>
    </w:p>
    <w:p w:rsidR="001921B1" w:rsidRPr="00E03F57" w:rsidRDefault="001921B1" w:rsidP="0016126B">
      <w:pPr>
        <w:pStyle w:val="WW-Corpodetexto3"/>
        <w:rPr>
          <w:color w:val="auto"/>
          <w:sz w:val="10"/>
          <w:szCs w:val="24"/>
        </w:rPr>
      </w:pPr>
    </w:p>
    <w:p w:rsidR="001921B1" w:rsidRDefault="001921B1" w:rsidP="0016126B">
      <w:pPr>
        <w:pStyle w:val="WW-Corpodetexto2"/>
        <w:rPr>
          <w:rFonts w:eastAsia="Arial"/>
        </w:rPr>
      </w:pPr>
      <w:r>
        <w:t>4.1.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presente</w:t>
      </w:r>
      <w:r>
        <w:rPr>
          <w:rFonts w:eastAsia="Arial"/>
        </w:rPr>
        <w:t xml:space="preserve"> </w:t>
      </w:r>
      <w:r>
        <w:t>termo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adesão</w:t>
      </w:r>
      <w:r>
        <w:rPr>
          <w:rFonts w:eastAsia="Arial"/>
        </w:rPr>
        <w:t xml:space="preserve"> </w:t>
      </w:r>
      <w:r>
        <w:t>vigerá</w:t>
      </w:r>
      <w:r>
        <w:rPr>
          <w:rFonts w:eastAsia="Arial"/>
        </w:rPr>
        <w:t xml:space="preserve"> </w:t>
      </w:r>
      <w:r>
        <w:t>por</w:t>
      </w:r>
      <w:r>
        <w:rPr>
          <w:rFonts w:eastAsia="Arial"/>
        </w:rPr>
        <w:t xml:space="preserve"> </w:t>
      </w:r>
      <w:r w:rsidRPr="00A57551">
        <w:rPr>
          <w:rFonts w:eastAsia="Arial"/>
          <w:b/>
          <w:color w:val="FF0000"/>
        </w:rPr>
        <w:t>xx</w:t>
      </w:r>
      <w:r>
        <w:rPr>
          <w:rFonts w:eastAsia="Arial"/>
        </w:rPr>
        <w:t xml:space="preserve"> (</w:t>
      </w:r>
      <w:r w:rsidRPr="00A57551">
        <w:rPr>
          <w:rFonts w:eastAsia="Arial"/>
          <w:b/>
          <w:color w:val="FF0000"/>
        </w:rPr>
        <w:t>xx</w:t>
      </w:r>
      <w:r>
        <w:rPr>
          <w:rFonts w:eastAsia="Arial"/>
        </w:rPr>
        <w:t xml:space="preserve">) </w:t>
      </w:r>
      <w:r>
        <w:t>meses,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partir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primeiro</w:t>
      </w:r>
      <w:r>
        <w:rPr>
          <w:rFonts w:eastAsia="Arial"/>
        </w:rPr>
        <w:t xml:space="preserve"> </w:t>
      </w:r>
      <w:r>
        <w:t>dia</w:t>
      </w:r>
      <w:r>
        <w:rPr>
          <w:rFonts w:eastAsia="Arial"/>
        </w:rPr>
        <w:t xml:space="preserve"> </w:t>
      </w:r>
      <w:r>
        <w:t>seguinte</w:t>
      </w:r>
      <w:r>
        <w:rPr>
          <w:rFonts w:eastAsia="Arial"/>
        </w:rPr>
        <w:t xml:space="preserve"> </w:t>
      </w:r>
      <w:r>
        <w:t>ao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t>publicação</w:t>
      </w:r>
      <w:r>
        <w:rPr>
          <w:rFonts w:eastAsia="Arial"/>
        </w:rPr>
        <w:t xml:space="preserve"> no Diário Oficial ou em jornal de grande circulação até </w:t>
      </w:r>
      <w:r>
        <w:t>____/____/____</w:t>
      </w:r>
      <w:r>
        <w:rPr>
          <w:rFonts w:eastAsia="Arial"/>
        </w:rPr>
        <w:t xml:space="preserve"> </w:t>
      </w:r>
      <w:r>
        <w:t>(indicar</w:t>
      </w:r>
      <w:r>
        <w:rPr>
          <w:rFonts w:eastAsia="Arial"/>
        </w:rPr>
        <w:t xml:space="preserve"> </w:t>
      </w:r>
      <w:r>
        <w:t>data</w:t>
      </w:r>
      <w:r>
        <w:rPr>
          <w:rFonts w:eastAsia="Arial"/>
        </w:rPr>
        <w:t xml:space="preserve"> </w:t>
      </w:r>
      <w:r>
        <w:t>certa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DD/mm/</w:t>
      </w:r>
      <w:proofErr w:type="spellStart"/>
      <w:r>
        <w:t>aaaa</w:t>
      </w:r>
      <w:proofErr w:type="spellEnd"/>
      <w:r>
        <w:t>),</w:t>
      </w:r>
      <w:r>
        <w:rPr>
          <w:rFonts w:eastAsia="Arial"/>
        </w:rPr>
        <w:t xml:space="preserve"> </w:t>
      </w:r>
      <w:r>
        <w:t>admitidas</w:t>
      </w:r>
      <w:r>
        <w:rPr>
          <w:rFonts w:eastAsia="Arial"/>
        </w:rPr>
        <w:t xml:space="preserve"> </w:t>
      </w:r>
      <w:r>
        <w:t>prorrogações,</w:t>
      </w:r>
      <w:r>
        <w:rPr>
          <w:rFonts w:eastAsia="Arial"/>
        </w:rPr>
        <w:t xml:space="preserve"> </w:t>
      </w:r>
      <w:r>
        <w:t>desde</w:t>
      </w:r>
      <w:r>
        <w:rPr>
          <w:rFonts w:eastAsia="Arial"/>
        </w:rPr>
        <w:t xml:space="preserve"> </w:t>
      </w:r>
      <w:r>
        <w:t>que</w:t>
      </w:r>
      <w:r>
        <w:rPr>
          <w:rFonts w:eastAsia="Arial"/>
        </w:rPr>
        <w:t xml:space="preserve"> </w:t>
      </w:r>
      <w:r>
        <w:t>justificadas</w:t>
      </w:r>
      <w:r>
        <w:rPr>
          <w:rFonts w:eastAsia="Arial"/>
        </w:rPr>
        <w:t xml:space="preserve"> </w:t>
      </w:r>
      <w:r>
        <w:t>pela</w:t>
      </w:r>
      <w:r>
        <w:rPr>
          <w:rFonts w:eastAsia="Arial"/>
        </w:rPr>
        <w:t xml:space="preserve"> </w:t>
      </w:r>
      <w:r>
        <w:t>SEMESP,</w:t>
      </w:r>
      <w:r>
        <w:rPr>
          <w:rFonts w:eastAsia="Arial"/>
        </w:rPr>
        <w:t xml:space="preserve"> </w:t>
      </w:r>
      <w:r>
        <w:t>mantidas</w:t>
      </w:r>
      <w:r>
        <w:rPr>
          <w:rFonts w:eastAsia="Arial"/>
        </w:rPr>
        <w:t xml:space="preserve"> </w:t>
      </w:r>
      <w:r>
        <w:t>as</w:t>
      </w:r>
      <w:r>
        <w:rPr>
          <w:rFonts w:eastAsia="Arial"/>
        </w:rPr>
        <w:t xml:space="preserve"> </w:t>
      </w:r>
      <w:r>
        <w:t>condições</w:t>
      </w:r>
      <w:r>
        <w:rPr>
          <w:rFonts w:eastAsia="Arial"/>
        </w:rPr>
        <w:t xml:space="preserve"> </w:t>
      </w:r>
      <w:r>
        <w:t>iniciais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ATLETA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recebimento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incentivo;</w:t>
      </w:r>
      <w:r>
        <w:rPr>
          <w:rFonts w:eastAsia="Arial"/>
        </w:rPr>
        <w:t xml:space="preserve"> </w:t>
      </w:r>
    </w:p>
    <w:p w:rsidR="001921B1" w:rsidRPr="00E03F57" w:rsidRDefault="001921B1" w:rsidP="0016126B">
      <w:pPr>
        <w:pStyle w:val="WW-Corpodetexto2"/>
        <w:rPr>
          <w:sz w:val="12"/>
        </w:rPr>
      </w:pPr>
    </w:p>
    <w:p w:rsidR="001921B1" w:rsidRDefault="001921B1" w:rsidP="0016126B">
      <w:pPr>
        <w:pStyle w:val="WW-Corpodetexto2"/>
      </w:pPr>
      <w:r>
        <w:t>4.2.</w:t>
      </w:r>
      <w:r>
        <w:rPr>
          <w:rFonts w:eastAsia="Arial"/>
        </w:rPr>
        <w:t xml:space="preserve"> </w:t>
      </w:r>
      <w:r>
        <w:t>Toda</w:t>
      </w:r>
      <w:r>
        <w:rPr>
          <w:rFonts w:eastAsia="Arial"/>
        </w:rPr>
        <w:t xml:space="preserve"> </w:t>
      </w:r>
      <w:r>
        <w:t>e</w:t>
      </w:r>
      <w:r>
        <w:rPr>
          <w:rFonts w:eastAsia="Arial"/>
        </w:rPr>
        <w:t xml:space="preserve"> </w:t>
      </w:r>
      <w:r>
        <w:t>qualquer</w:t>
      </w:r>
      <w:r>
        <w:rPr>
          <w:rFonts w:eastAsia="Arial"/>
        </w:rPr>
        <w:t xml:space="preserve"> </w:t>
      </w:r>
      <w:r>
        <w:t>prorrogação</w:t>
      </w:r>
      <w:r>
        <w:rPr>
          <w:rFonts w:eastAsia="Arial"/>
        </w:rPr>
        <w:t xml:space="preserve"> </w:t>
      </w:r>
      <w:r>
        <w:t>deverá</w:t>
      </w:r>
      <w:r>
        <w:rPr>
          <w:rFonts w:eastAsia="Arial"/>
        </w:rPr>
        <w:t xml:space="preserve"> </w:t>
      </w:r>
      <w:r>
        <w:t>ser</w:t>
      </w:r>
      <w:r>
        <w:rPr>
          <w:rFonts w:eastAsia="Arial"/>
        </w:rPr>
        <w:t xml:space="preserve"> </w:t>
      </w:r>
      <w:r>
        <w:t>formalizada</w:t>
      </w:r>
      <w:r>
        <w:rPr>
          <w:rFonts w:eastAsia="Arial"/>
        </w:rPr>
        <w:t xml:space="preserve"> </w:t>
      </w:r>
      <w:r>
        <w:t>por</w:t>
      </w:r>
      <w:r>
        <w:rPr>
          <w:rFonts w:eastAsia="Arial"/>
        </w:rPr>
        <w:t xml:space="preserve"> </w:t>
      </w:r>
      <w:r>
        <w:t>termo</w:t>
      </w:r>
      <w:r>
        <w:rPr>
          <w:rFonts w:eastAsia="Arial"/>
        </w:rPr>
        <w:t xml:space="preserve"> </w:t>
      </w:r>
      <w:r>
        <w:t>aditivo,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ser</w:t>
      </w:r>
      <w:r>
        <w:rPr>
          <w:rFonts w:eastAsia="Arial"/>
        </w:rPr>
        <w:t xml:space="preserve"> </w:t>
      </w:r>
      <w:r>
        <w:t>celebrado</w:t>
      </w:r>
      <w:r>
        <w:rPr>
          <w:rFonts w:eastAsia="Arial"/>
        </w:rPr>
        <w:t xml:space="preserve"> </w:t>
      </w:r>
      <w:r>
        <w:t>pelas</w:t>
      </w:r>
      <w:r>
        <w:rPr>
          <w:rFonts w:eastAsia="Arial"/>
        </w:rPr>
        <w:t xml:space="preserve"> </w:t>
      </w:r>
      <w:r>
        <w:t>partes</w:t>
      </w:r>
      <w:r>
        <w:rPr>
          <w:rFonts w:eastAsia="Arial"/>
        </w:rPr>
        <w:t xml:space="preserve"> </w:t>
      </w:r>
      <w:r>
        <w:t>antes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término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t>vigência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termo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adesão,</w:t>
      </w:r>
      <w:r>
        <w:rPr>
          <w:rFonts w:eastAsia="Arial"/>
        </w:rPr>
        <w:t xml:space="preserve"> </w:t>
      </w:r>
      <w:r>
        <w:t>sendo</w:t>
      </w:r>
      <w:r>
        <w:rPr>
          <w:rFonts w:eastAsia="Arial"/>
        </w:rPr>
        <w:t xml:space="preserve"> </w:t>
      </w:r>
      <w:r>
        <w:t>expressamente</w:t>
      </w:r>
      <w:r>
        <w:rPr>
          <w:rFonts w:eastAsia="Arial"/>
        </w:rPr>
        <w:t xml:space="preserve"> </w:t>
      </w:r>
      <w:r>
        <w:t>vedada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celebração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termo</w:t>
      </w:r>
      <w:r>
        <w:rPr>
          <w:rFonts w:eastAsia="Arial"/>
        </w:rPr>
        <w:t xml:space="preserve"> </w:t>
      </w:r>
      <w:r>
        <w:t>aditivo</w:t>
      </w:r>
      <w:r>
        <w:rPr>
          <w:rFonts w:eastAsia="Arial"/>
        </w:rPr>
        <w:t xml:space="preserve"> </w:t>
      </w:r>
      <w:r>
        <w:t>com</w:t>
      </w:r>
      <w:r>
        <w:rPr>
          <w:rFonts w:eastAsia="Arial"/>
        </w:rPr>
        <w:t xml:space="preserve"> </w:t>
      </w:r>
      <w:r>
        <w:t>atribuição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vigência</w:t>
      </w:r>
      <w:r>
        <w:rPr>
          <w:rFonts w:eastAsia="Arial"/>
        </w:rPr>
        <w:t xml:space="preserve"> </w:t>
      </w:r>
      <w:r>
        <w:t>ou</w:t>
      </w:r>
      <w:r>
        <w:rPr>
          <w:rFonts w:eastAsia="Arial"/>
        </w:rPr>
        <w:t xml:space="preserve"> </w:t>
      </w:r>
      <w:r>
        <w:t>efeitos</w:t>
      </w:r>
      <w:r>
        <w:rPr>
          <w:rFonts w:eastAsia="Arial"/>
        </w:rPr>
        <w:t xml:space="preserve"> </w:t>
      </w:r>
      <w:r>
        <w:t>financeiros</w:t>
      </w:r>
      <w:r>
        <w:rPr>
          <w:rFonts w:eastAsia="Arial"/>
        </w:rPr>
        <w:t xml:space="preserve"> </w:t>
      </w:r>
      <w:r>
        <w:t>retroativos.</w:t>
      </w:r>
    </w:p>
    <w:p w:rsidR="001921B1" w:rsidRPr="00E03F57" w:rsidRDefault="001921B1" w:rsidP="0016126B">
      <w:pPr>
        <w:pStyle w:val="WW-Corpodetexto3"/>
        <w:rPr>
          <w:color w:val="auto"/>
          <w:sz w:val="2"/>
        </w:rPr>
      </w:pPr>
    </w:p>
    <w:p w:rsidR="001921B1" w:rsidRDefault="001921B1" w:rsidP="0016126B">
      <w:pPr>
        <w:pStyle w:val="WW-Corpodetexto3"/>
        <w:rPr>
          <w:color w:val="auto"/>
        </w:rPr>
      </w:pPr>
    </w:p>
    <w:p w:rsidR="001921B1" w:rsidRDefault="001921B1" w:rsidP="0016126B">
      <w:pPr>
        <w:pStyle w:val="WW-Corpodetexto3"/>
        <w:rPr>
          <w:color w:val="auto"/>
        </w:rPr>
      </w:pPr>
      <w:r>
        <w:rPr>
          <w:color w:val="auto"/>
        </w:rPr>
        <w:t>4.3.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A</w:t>
      </w:r>
      <w:r>
        <w:rPr>
          <w:rFonts w:eastAsia="Arial"/>
          <w:color w:val="auto"/>
        </w:rPr>
        <w:t xml:space="preserve"> SEMESP </w:t>
      </w:r>
      <w:r>
        <w:rPr>
          <w:color w:val="auto"/>
        </w:rPr>
        <w:t>encaminhará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extrato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deste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termo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de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adesão,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até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5º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(quinto)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dia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útil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mês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seguinte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ao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de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sua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assinatura,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para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publicação</w:t>
      </w:r>
      <w:r>
        <w:rPr>
          <w:rFonts w:eastAsia="Arial"/>
          <w:color w:val="auto"/>
        </w:rPr>
        <w:t xml:space="preserve"> no Diário Oficial ou em jornal de grande circulação</w:t>
      </w:r>
      <w:r>
        <w:rPr>
          <w:color w:val="auto"/>
        </w:rPr>
        <w:t>,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qual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deverá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ocorrer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no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prazo</w:t>
      </w:r>
      <w:r w:rsidR="00B46831">
        <w:rPr>
          <w:rFonts w:eastAsia="Arial"/>
          <w:color w:val="auto"/>
        </w:rPr>
        <w:t xml:space="preserve"> </w:t>
      </w:r>
      <w:r>
        <w:rPr>
          <w:color w:val="auto"/>
        </w:rPr>
        <w:lastRenderedPageBreak/>
        <w:t>de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até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20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(vinte)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dias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daquela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data,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sem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prejuízo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sua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divulgação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no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sítio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institucional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da</w:t>
      </w:r>
      <w:r>
        <w:rPr>
          <w:rFonts w:eastAsia="Arial"/>
          <w:color w:val="auto"/>
        </w:rPr>
        <w:t xml:space="preserve"> PMA</w:t>
      </w:r>
      <w:r>
        <w:rPr>
          <w:color w:val="auto"/>
        </w:rPr>
        <w:t>.</w:t>
      </w:r>
    </w:p>
    <w:p w:rsidR="001921B1" w:rsidRDefault="001921B1" w:rsidP="0016126B">
      <w:pPr>
        <w:pStyle w:val="WW-Corpodetexto3"/>
        <w:rPr>
          <w:color w:val="auto"/>
        </w:rPr>
      </w:pPr>
    </w:p>
    <w:p w:rsidR="001921B1" w:rsidRPr="00A57551" w:rsidRDefault="001921B1" w:rsidP="0016126B">
      <w:pPr>
        <w:pStyle w:val="WW-Corpodetexto3"/>
        <w:rPr>
          <w:b/>
          <w:i/>
          <w:color w:val="auto"/>
        </w:rPr>
      </w:pPr>
      <w:r w:rsidRPr="00A57551">
        <w:rPr>
          <w:b/>
          <w:i/>
          <w:color w:val="auto"/>
        </w:rPr>
        <w:t>CLÁUSULA</w:t>
      </w:r>
      <w:r w:rsidRPr="00A57551">
        <w:rPr>
          <w:rFonts w:eastAsia="Arial"/>
          <w:b/>
          <w:i/>
          <w:color w:val="auto"/>
        </w:rPr>
        <w:t xml:space="preserve"> </w:t>
      </w:r>
      <w:r w:rsidRPr="00A57551">
        <w:rPr>
          <w:b/>
          <w:i/>
          <w:color w:val="auto"/>
        </w:rPr>
        <w:t>QUINTA</w:t>
      </w:r>
      <w:r w:rsidRPr="00A57551">
        <w:rPr>
          <w:rFonts w:eastAsia="Arial"/>
          <w:b/>
          <w:i/>
          <w:color w:val="auto"/>
        </w:rPr>
        <w:t xml:space="preserve"> </w:t>
      </w:r>
      <w:r w:rsidRPr="00A57551">
        <w:rPr>
          <w:b/>
          <w:i/>
          <w:color w:val="auto"/>
        </w:rPr>
        <w:t>-</w:t>
      </w:r>
      <w:r w:rsidRPr="00A57551">
        <w:rPr>
          <w:rFonts w:eastAsia="Arial"/>
          <w:b/>
          <w:i/>
          <w:color w:val="auto"/>
        </w:rPr>
        <w:t xml:space="preserve"> </w:t>
      </w:r>
      <w:r w:rsidRPr="00A57551">
        <w:rPr>
          <w:b/>
          <w:i/>
          <w:color w:val="auto"/>
        </w:rPr>
        <w:t>DAS</w:t>
      </w:r>
      <w:r w:rsidRPr="00A57551">
        <w:rPr>
          <w:rFonts w:eastAsia="Arial"/>
          <w:b/>
          <w:i/>
          <w:color w:val="auto"/>
        </w:rPr>
        <w:t xml:space="preserve"> </w:t>
      </w:r>
      <w:r w:rsidRPr="00A57551">
        <w:rPr>
          <w:b/>
          <w:i/>
          <w:color w:val="auto"/>
        </w:rPr>
        <w:t>ALTERAÇÕES</w:t>
      </w:r>
    </w:p>
    <w:p w:rsidR="001921B1" w:rsidRDefault="001921B1" w:rsidP="0016126B">
      <w:pPr>
        <w:pStyle w:val="WW-Corpodetexto3"/>
        <w:rPr>
          <w:color w:val="auto"/>
        </w:rPr>
      </w:pPr>
    </w:p>
    <w:p w:rsidR="001921B1" w:rsidRDefault="001921B1" w:rsidP="0016126B">
      <w:pPr>
        <w:pStyle w:val="WW-Corpodetexto3"/>
        <w:rPr>
          <w:color w:val="auto"/>
        </w:rPr>
      </w:pPr>
      <w:r>
        <w:rPr>
          <w:color w:val="000000"/>
        </w:rPr>
        <w:t>5.1.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presente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termo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adesão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poderá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ser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alterado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qualquer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tempo,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mediante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assinatura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termo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aditivo,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devendo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solicitação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ser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encaminhada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com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antecedência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mínima</w:t>
      </w:r>
      <w:r>
        <w:rPr>
          <w:rFonts w:eastAsia="Arial"/>
          <w:color w:val="000000"/>
        </w:rPr>
        <w:t xml:space="preserve"> </w:t>
      </w:r>
      <w:r>
        <w:rPr>
          <w:color w:val="auto"/>
        </w:rPr>
        <w:t>de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30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(trinta)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dias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em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relação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à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data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de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término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de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sua</w:t>
      </w:r>
      <w:r>
        <w:rPr>
          <w:rFonts w:eastAsia="Arial"/>
          <w:color w:val="auto"/>
        </w:rPr>
        <w:t xml:space="preserve"> </w:t>
      </w:r>
      <w:r>
        <w:rPr>
          <w:color w:val="auto"/>
        </w:rPr>
        <w:t>vigência.</w:t>
      </w:r>
    </w:p>
    <w:p w:rsidR="001921B1" w:rsidRPr="00E03F57" w:rsidRDefault="001921B1" w:rsidP="0016126B">
      <w:pPr>
        <w:pStyle w:val="WW-Corpodetexto3"/>
        <w:rPr>
          <w:color w:val="auto"/>
          <w:sz w:val="12"/>
        </w:rPr>
      </w:pPr>
    </w:p>
    <w:p w:rsidR="001921B1" w:rsidRDefault="001921B1" w:rsidP="0016126B">
      <w:pPr>
        <w:pStyle w:val="WW-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permitida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celebração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aditamento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adesão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alteração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substancial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objeto.</w:t>
      </w:r>
    </w:p>
    <w:p w:rsidR="001921B1" w:rsidRPr="00E03F57" w:rsidRDefault="001921B1" w:rsidP="0016126B">
      <w:pPr>
        <w:pStyle w:val="WW-NormalWeb"/>
        <w:spacing w:before="0" w:after="0"/>
        <w:jc w:val="both"/>
        <w:rPr>
          <w:rFonts w:ascii="Arial" w:hAnsi="Arial" w:cs="Arial"/>
          <w:sz w:val="14"/>
        </w:rPr>
      </w:pPr>
    </w:p>
    <w:p w:rsidR="001921B1" w:rsidRDefault="001921B1" w:rsidP="0016126B">
      <w:pPr>
        <w:pStyle w:val="WW-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alterações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adesão,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exceção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tenham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meramente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prorrogar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ajuste,</w:t>
      </w:r>
      <w:r>
        <w:rPr>
          <w:rFonts w:ascii="Arial" w:eastAsia="Arial" w:hAnsi="Arial" w:cs="Arial"/>
        </w:rPr>
        <w:t xml:space="preserve"> </w:t>
      </w:r>
      <w:r w:rsidR="00FA304D">
        <w:rPr>
          <w:rFonts w:ascii="Arial" w:hAnsi="Arial" w:cs="Arial"/>
        </w:rPr>
        <w:t>deverão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submetidas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Procuradoria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órgão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encaminhados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hábil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análise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parecer.</w:t>
      </w:r>
    </w:p>
    <w:p w:rsidR="001921B1" w:rsidRPr="00A57551" w:rsidRDefault="001921B1" w:rsidP="0016126B">
      <w:pPr>
        <w:pStyle w:val="Times"/>
        <w:spacing w:after="0"/>
        <w:jc w:val="both"/>
        <w:rPr>
          <w:bCs w:val="0"/>
          <w:i/>
          <w:sz w:val="24"/>
          <w:szCs w:val="24"/>
        </w:rPr>
      </w:pPr>
      <w:r w:rsidRPr="00A57551">
        <w:rPr>
          <w:bCs w:val="0"/>
          <w:i/>
          <w:sz w:val="24"/>
          <w:szCs w:val="24"/>
        </w:rPr>
        <w:t>CLÁUSULA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SEXTA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-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PRESTAÇÃO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DE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CONTAS</w:t>
      </w:r>
    </w:p>
    <w:p w:rsidR="001921B1" w:rsidRDefault="001921B1" w:rsidP="0016126B">
      <w:pPr>
        <w:ind w:right="-27"/>
        <w:jc w:val="both"/>
        <w:rPr>
          <w:rFonts w:ascii="Arial" w:hAnsi="Arial" w:cs="Arial"/>
          <w:bCs/>
        </w:rPr>
      </w:pPr>
    </w:p>
    <w:p w:rsidR="00CB7076" w:rsidRPr="003E51A1" w:rsidRDefault="001921B1" w:rsidP="00CB70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6.1.</w:t>
      </w:r>
      <w:r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O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ATLETA,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diretamente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ou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por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seu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representante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legal,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deverá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apresentar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prestação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de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contas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recursos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públicos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>
        <w:rPr>
          <w:rFonts w:ascii="Arial" w:hAnsi="Arial" w:cs="Arial"/>
          <w:bCs/>
        </w:rPr>
        <w:t xml:space="preserve">recebidos </w:t>
      </w:r>
      <w:r w:rsidR="00CB7076" w:rsidRPr="003E51A1">
        <w:rPr>
          <w:rFonts w:ascii="Arial" w:hAnsi="Arial" w:cs="Arial"/>
          <w:bCs/>
        </w:rPr>
        <w:t>até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05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(cinco)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dias</w:t>
      </w:r>
      <w:r w:rsidR="00CB7076" w:rsidRPr="003E51A1">
        <w:rPr>
          <w:rFonts w:ascii="Arial" w:eastAsia="Arial" w:hAnsi="Arial" w:cs="Arial"/>
          <w:bCs/>
        </w:rPr>
        <w:t xml:space="preserve"> úteis </w:t>
      </w:r>
      <w:r w:rsidR="00CB7076" w:rsidRPr="003E51A1">
        <w:rPr>
          <w:rFonts w:ascii="Arial" w:hAnsi="Arial" w:cs="Arial"/>
          <w:bCs/>
        </w:rPr>
        <w:t>após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o</w:t>
      </w:r>
      <w:r w:rsidR="00CB7076" w:rsidRPr="003E51A1">
        <w:rPr>
          <w:rFonts w:ascii="Arial" w:eastAsia="Arial" w:hAnsi="Arial" w:cs="Arial"/>
          <w:bCs/>
        </w:rPr>
        <w:t xml:space="preserve"> mês de </w:t>
      </w:r>
      <w:r w:rsidR="00CB7076" w:rsidRPr="003E51A1">
        <w:rPr>
          <w:rFonts w:ascii="Arial" w:hAnsi="Arial" w:cs="Arial"/>
          <w:bCs/>
        </w:rPr>
        <w:t>recebimento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última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parcela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do</w:t>
      </w:r>
      <w:r w:rsidR="00CB7076" w:rsidRPr="003E51A1">
        <w:rPr>
          <w:rFonts w:ascii="Arial" w:eastAsia="Arial" w:hAnsi="Arial" w:cs="Arial"/>
          <w:bCs/>
        </w:rPr>
        <w:t xml:space="preserve"> trimestre do respectivo </w:t>
      </w:r>
      <w:r w:rsidR="00CB7076">
        <w:rPr>
          <w:rFonts w:ascii="Arial" w:hAnsi="Arial" w:cs="Arial"/>
          <w:bCs/>
        </w:rPr>
        <w:t>incentivo.</w:t>
      </w:r>
    </w:p>
    <w:p w:rsidR="0016126B" w:rsidRDefault="0016126B" w:rsidP="0016126B">
      <w:pPr>
        <w:ind w:right="-27"/>
        <w:jc w:val="both"/>
        <w:rPr>
          <w:rFonts w:ascii="Arial" w:hAnsi="Arial" w:cs="Arial"/>
          <w:bCs/>
        </w:rPr>
      </w:pPr>
    </w:p>
    <w:p w:rsidR="00CB7076" w:rsidRPr="00FA304D" w:rsidRDefault="0016126B" w:rsidP="00C04BD9">
      <w:pPr>
        <w:jc w:val="both"/>
        <w:rPr>
          <w:rFonts w:ascii="Arial" w:hAnsi="Arial" w:cs="Arial"/>
        </w:rPr>
      </w:pPr>
      <w:r w:rsidRPr="00FA304D">
        <w:rPr>
          <w:rFonts w:ascii="Arial" w:hAnsi="Arial" w:cs="Arial"/>
          <w:bCs/>
        </w:rPr>
        <w:t xml:space="preserve">6.2. </w:t>
      </w:r>
      <w:r w:rsidR="00CB7076" w:rsidRPr="00FA304D">
        <w:rPr>
          <w:rFonts w:ascii="Arial" w:hAnsi="Arial" w:cs="Arial"/>
        </w:rPr>
        <w:t xml:space="preserve">A prestação de contas será instruída com os documentos pertinentes e deverá ser entregue em </w:t>
      </w:r>
      <w:r w:rsidR="00CB7076" w:rsidRPr="00FA304D">
        <w:rPr>
          <w:rFonts w:ascii="Arial" w:hAnsi="Arial" w:cs="Arial"/>
          <w:b/>
          <w:u w:val="single"/>
        </w:rPr>
        <w:t>envelope único lacrado com cola,</w:t>
      </w:r>
      <w:r w:rsidR="00CB7076" w:rsidRPr="00FA304D">
        <w:rPr>
          <w:rFonts w:ascii="Arial" w:hAnsi="Arial" w:cs="Arial"/>
        </w:rPr>
        <w:t xml:space="preserve"> com o nome do pleiteante, número do CPF e a identificação da categoria que esta prestando contas na capa do envelope como modelo abaixo. O envelope deverá ser protocolado no horário das 12 h às 18 h, no setor de protocolo da Prefeitura Municipal de Aracruz na Rua Padre Luiz </w:t>
      </w:r>
      <w:proofErr w:type="spellStart"/>
      <w:r w:rsidR="00CB7076" w:rsidRPr="00FA304D">
        <w:rPr>
          <w:rFonts w:ascii="Arial" w:hAnsi="Arial" w:cs="Arial"/>
        </w:rPr>
        <w:t>Parenzi</w:t>
      </w:r>
      <w:proofErr w:type="spellEnd"/>
      <w:r w:rsidR="00CB7076" w:rsidRPr="00FA304D">
        <w:rPr>
          <w:rFonts w:ascii="Arial" w:hAnsi="Arial" w:cs="Arial"/>
        </w:rPr>
        <w:t xml:space="preserve">, </w:t>
      </w:r>
      <w:r w:rsidR="00CB7076" w:rsidRPr="00FA304D">
        <w:rPr>
          <w:rFonts w:ascii="Arial" w:hAnsi="Arial" w:cs="Arial"/>
          <w:color w:val="000000"/>
        </w:rPr>
        <w:t>Nº 710 –</w:t>
      </w:r>
      <w:r w:rsidR="00CB7076" w:rsidRPr="00FA304D">
        <w:rPr>
          <w:rFonts w:ascii="Arial" w:eastAsia="Arial" w:hAnsi="Arial" w:cs="Arial"/>
          <w:color w:val="000000"/>
        </w:rPr>
        <w:t xml:space="preserve"> Centro</w:t>
      </w:r>
      <w:r w:rsidR="00CB7076" w:rsidRPr="00FA304D">
        <w:rPr>
          <w:rFonts w:ascii="Arial" w:hAnsi="Arial" w:cs="Arial"/>
          <w:color w:val="000000"/>
        </w:rPr>
        <w:t>,</w:t>
      </w:r>
      <w:r w:rsidR="00CB7076" w:rsidRPr="00FA304D">
        <w:rPr>
          <w:rFonts w:ascii="Arial" w:eastAsia="Arial" w:hAnsi="Arial" w:cs="Arial"/>
          <w:color w:val="000000"/>
        </w:rPr>
        <w:t xml:space="preserve"> Aracruz</w:t>
      </w:r>
      <w:r w:rsidR="00CB7076" w:rsidRPr="00FA304D">
        <w:rPr>
          <w:rFonts w:ascii="Arial" w:hAnsi="Arial" w:cs="Arial"/>
          <w:color w:val="000000"/>
        </w:rPr>
        <w:t>,</w:t>
      </w:r>
      <w:r w:rsidR="00CB7076" w:rsidRPr="00FA304D">
        <w:rPr>
          <w:rFonts w:ascii="Arial" w:eastAsia="Arial" w:hAnsi="Arial" w:cs="Arial"/>
          <w:color w:val="000000"/>
        </w:rPr>
        <w:t xml:space="preserve"> </w:t>
      </w:r>
      <w:r w:rsidR="00CB7076" w:rsidRPr="00FA304D">
        <w:rPr>
          <w:rFonts w:ascii="Arial" w:hAnsi="Arial" w:cs="Arial"/>
          <w:color w:val="000000"/>
        </w:rPr>
        <w:t>ES</w:t>
      </w:r>
      <w:r w:rsidR="00CB7076" w:rsidRPr="00FA304D">
        <w:rPr>
          <w:rFonts w:ascii="Arial" w:eastAsia="Arial" w:hAnsi="Arial" w:cs="Arial"/>
          <w:color w:val="000000"/>
        </w:rPr>
        <w:t xml:space="preserve"> </w:t>
      </w:r>
      <w:r w:rsidR="00CB7076" w:rsidRPr="00FA304D">
        <w:rPr>
          <w:rFonts w:ascii="Arial" w:hAnsi="Arial" w:cs="Arial"/>
          <w:color w:val="000000"/>
        </w:rPr>
        <w:t>-</w:t>
      </w:r>
      <w:r w:rsidR="00CB7076" w:rsidRPr="00FA304D">
        <w:rPr>
          <w:rFonts w:ascii="Arial" w:eastAsia="Arial" w:hAnsi="Arial" w:cs="Arial"/>
          <w:color w:val="000000"/>
        </w:rPr>
        <w:t xml:space="preserve"> </w:t>
      </w:r>
      <w:r w:rsidR="00CB7076" w:rsidRPr="00FA304D">
        <w:rPr>
          <w:rFonts w:ascii="Arial" w:hAnsi="Arial" w:cs="Arial"/>
          <w:color w:val="000000"/>
        </w:rPr>
        <w:t>CEP:</w:t>
      </w:r>
      <w:r w:rsidR="00CB7076" w:rsidRPr="00FA304D">
        <w:rPr>
          <w:rFonts w:ascii="Arial" w:eastAsia="Arial" w:hAnsi="Arial" w:cs="Arial"/>
          <w:color w:val="000000"/>
        </w:rPr>
        <w:t xml:space="preserve"> </w:t>
      </w:r>
      <w:r w:rsidR="00CB7076" w:rsidRPr="00FA304D">
        <w:rPr>
          <w:rFonts w:ascii="Arial" w:hAnsi="Arial" w:cs="Arial"/>
          <w:color w:val="000000"/>
        </w:rPr>
        <w:t xml:space="preserve">29.190-940, destinada à </w:t>
      </w:r>
      <w:r w:rsidR="00CB7076" w:rsidRPr="00FA304D">
        <w:rPr>
          <w:rFonts w:ascii="Arial" w:hAnsi="Arial" w:cs="Arial"/>
        </w:rPr>
        <w:t>Secretaria de Esporte, Lazer e Juventude- SEMESP / Comissão da Bolsa Atleta.</w:t>
      </w:r>
    </w:p>
    <w:p w:rsidR="00C04BD9" w:rsidRPr="00FA304D" w:rsidRDefault="00C04BD9" w:rsidP="00C04BD9">
      <w:pPr>
        <w:jc w:val="both"/>
        <w:rPr>
          <w:rFonts w:ascii="Arial" w:hAnsi="Arial" w:cs="Arial"/>
        </w:rPr>
      </w:pPr>
    </w:p>
    <w:p w:rsidR="00CB7076" w:rsidRDefault="00CB7076" w:rsidP="00C04BD9">
      <w:pPr>
        <w:jc w:val="both"/>
        <w:rPr>
          <w:rFonts w:ascii="Arial" w:hAnsi="Arial" w:cs="Arial"/>
        </w:rPr>
      </w:pPr>
      <w:r w:rsidRPr="00FA304D">
        <w:rPr>
          <w:rFonts w:ascii="Arial" w:hAnsi="Arial" w:cs="Arial"/>
        </w:rPr>
        <w:t>6.3 – Os documentos envelopados da Prestação de Contas deverão ser entregues e protocolados na seqüência dos documentos solicitados conforme segue:</w:t>
      </w:r>
    </w:p>
    <w:p w:rsidR="00CB7076" w:rsidRPr="003E51A1" w:rsidRDefault="001921B1" w:rsidP="00CB7076">
      <w:pPr>
        <w:ind w:right="-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eastAsia="Arial" w:hAnsi="Arial" w:cs="Arial"/>
          <w:bCs/>
        </w:rPr>
        <w:t xml:space="preserve"> – </w:t>
      </w:r>
      <w:r w:rsidR="00CB7076" w:rsidRPr="005B16DD">
        <w:rPr>
          <w:rFonts w:ascii="Arial" w:hAnsi="Arial" w:cs="Arial"/>
          <w:bCs/>
          <w:u w:val="single"/>
        </w:rPr>
        <w:t>Declaração</w:t>
      </w:r>
      <w:r w:rsidR="00CB7076" w:rsidRPr="005B16DD">
        <w:rPr>
          <w:rFonts w:ascii="Arial" w:eastAsia="Arial" w:hAnsi="Arial" w:cs="Arial"/>
          <w:bCs/>
          <w:u w:val="single"/>
        </w:rPr>
        <w:t xml:space="preserve"> </w:t>
      </w:r>
      <w:r w:rsidR="00CB7076" w:rsidRPr="005B16DD">
        <w:rPr>
          <w:rFonts w:ascii="Arial" w:hAnsi="Arial" w:cs="Arial"/>
          <w:bCs/>
          <w:u w:val="single"/>
        </w:rPr>
        <w:t>do</w:t>
      </w:r>
      <w:r w:rsidR="00CB7076" w:rsidRPr="005B16DD">
        <w:rPr>
          <w:rFonts w:ascii="Arial" w:eastAsia="Arial" w:hAnsi="Arial" w:cs="Arial"/>
          <w:bCs/>
          <w:u w:val="single"/>
        </w:rPr>
        <w:t xml:space="preserve"> </w:t>
      </w:r>
      <w:r w:rsidR="00CB7076" w:rsidRPr="005B16DD">
        <w:rPr>
          <w:rFonts w:ascii="Arial" w:hAnsi="Arial" w:cs="Arial"/>
          <w:bCs/>
          <w:u w:val="single"/>
        </w:rPr>
        <w:t>ATLETA</w:t>
      </w:r>
      <w:r w:rsidR="00CB7076">
        <w:rPr>
          <w:rFonts w:ascii="Arial" w:hAnsi="Arial" w:cs="Arial"/>
          <w:bCs/>
          <w:u w:val="single"/>
        </w:rPr>
        <w:t xml:space="preserve"> (Anexo VII)</w:t>
      </w:r>
      <w:r w:rsidR="00CB7076" w:rsidRPr="003E51A1">
        <w:rPr>
          <w:rFonts w:ascii="Arial" w:hAnsi="Arial" w:cs="Arial"/>
          <w:bCs/>
        </w:rPr>
        <w:t>,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diretamente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ou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por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seu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representante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legal,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atestando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que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recursos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públicos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recebidos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foram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utilizados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para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custear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as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suas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despesas,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com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sua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manutenção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pessoal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e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esportiva,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devendo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declaração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ser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acompanhada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do</w:t>
      </w:r>
      <w:r w:rsidR="00CB7076">
        <w:rPr>
          <w:rFonts w:ascii="Arial" w:eastAsia="Arial" w:hAnsi="Arial" w:cs="Arial"/>
          <w:bCs/>
        </w:rPr>
        <w:t xml:space="preserve"> Relatório de D</w:t>
      </w:r>
      <w:r w:rsidR="00CB7076" w:rsidRPr="003E51A1">
        <w:rPr>
          <w:rFonts w:ascii="Arial" w:hAnsi="Arial" w:cs="Arial"/>
          <w:bCs/>
        </w:rPr>
        <w:t>espesas</w:t>
      </w:r>
      <w:r w:rsidR="00CB7076">
        <w:rPr>
          <w:rFonts w:ascii="Arial" w:hAnsi="Arial" w:cs="Arial"/>
          <w:bCs/>
        </w:rPr>
        <w:t xml:space="preserve"> Financeiras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realizadas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com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recursos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públicos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pertinentes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de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 w:rsidRPr="003E51A1">
        <w:rPr>
          <w:rFonts w:ascii="Arial" w:hAnsi="Arial" w:cs="Arial"/>
          <w:bCs/>
        </w:rPr>
        <w:t>cada</w:t>
      </w:r>
      <w:r w:rsidR="00CB7076" w:rsidRPr="003E51A1">
        <w:rPr>
          <w:rFonts w:ascii="Arial" w:eastAsia="Arial" w:hAnsi="Arial" w:cs="Arial"/>
          <w:bCs/>
        </w:rPr>
        <w:t xml:space="preserve"> </w:t>
      </w:r>
      <w:r w:rsidR="00CB7076">
        <w:rPr>
          <w:rFonts w:ascii="Arial" w:hAnsi="Arial" w:cs="Arial"/>
          <w:bCs/>
        </w:rPr>
        <w:t>parcela</w:t>
      </w:r>
      <w:r w:rsidR="00CB7076" w:rsidRPr="003E51A1">
        <w:rPr>
          <w:rFonts w:ascii="Arial" w:hAnsi="Arial" w:cs="Arial"/>
          <w:bCs/>
        </w:rPr>
        <w:t>;</w:t>
      </w:r>
    </w:p>
    <w:p w:rsidR="0016126B" w:rsidRDefault="0016126B" w:rsidP="0016126B">
      <w:pPr>
        <w:ind w:right="-27"/>
        <w:jc w:val="both"/>
        <w:rPr>
          <w:rFonts w:ascii="Arial" w:hAnsi="Arial" w:cs="Arial"/>
          <w:bCs/>
        </w:rPr>
      </w:pPr>
    </w:p>
    <w:p w:rsidR="00CB7076" w:rsidRDefault="00CB7076" w:rsidP="00C04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Pr="001E2658">
        <w:rPr>
          <w:rFonts w:ascii="Arial" w:hAnsi="Arial" w:cs="Arial"/>
          <w:u w:val="single"/>
        </w:rPr>
        <w:t>Relatório de Despesas Financeiras</w:t>
      </w:r>
      <w:r w:rsidRPr="003E51A1">
        <w:rPr>
          <w:rFonts w:ascii="Arial" w:hAnsi="Arial" w:cs="Arial"/>
        </w:rPr>
        <w:t xml:space="preserve"> com conciliação bancária, detalhando os valores e justificativas para cada mo</w:t>
      </w:r>
      <w:r>
        <w:rPr>
          <w:rFonts w:ascii="Arial" w:hAnsi="Arial" w:cs="Arial"/>
        </w:rPr>
        <w:t xml:space="preserve">vimentação </w:t>
      </w:r>
      <w:proofErr w:type="gramStart"/>
      <w:r>
        <w:rPr>
          <w:rFonts w:ascii="Arial" w:hAnsi="Arial" w:cs="Arial"/>
        </w:rPr>
        <w:t>financeira (Quadro 1, 2 e 3 - Anexo</w:t>
      </w:r>
      <w:proofErr w:type="gramEnd"/>
      <w:r>
        <w:rPr>
          <w:rFonts w:ascii="Arial" w:hAnsi="Arial" w:cs="Arial"/>
        </w:rPr>
        <w:t xml:space="preserve"> VIII), além dos documentos comprobatórios das despesas;</w:t>
      </w:r>
    </w:p>
    <w:p w:rsidR="00CB7076" w:rsidRPr="00D03F65" w:rsidRDefault="00CB7076" w:rsidP="00C04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3F65">
        <w:rPr>
          <w:rFonts w:ascii="Arial" w:hAnsi="Arial" w:cs="Arial"/>
        </w:rPr>
        <w:t xml:space="preserve"> – Originais e cópias dos cupons fiscais e notas fiscais pagas. Os cupons fiscais deverão ser colados na mesma folha das respect</w:t>
      </w:r>
      <w:r>
        <w:rPr>
          <w:rFonts w:ascii="Arial" w:hAnsi="Arial" w:cs="Arial"/>
        </w:rPr>
        <w:t>ivas cópias (Quadro 4 – Anexo III</w:t>
      </w:r>
      <w:r w:rsidRPr="00D03F65">
        <w:rPr>
          <w:rFonts w:ascii="Arial" w:hAnsi="Arial" w:cs="Arial"/>
        </w:rPr>
        <w:t>);</w:t>
      </w:r>
    </w:p>
    <w:p w:rsidR="00CB7076" w:rsidRPr="00D03F65" w:rsidRDefault="00CB7076" w:rsidP="00C04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D03F65">
        <w:rPr>
          <w:rFonts w:ascii="Arial" w:hAnsi="Arial" w:cs="Arial"/>
        </w:rPr>
        <w:t xml:space="preserve"> – Originais e cópias Extrato bancário e outras providencias. Os originais dos extratos deverão ser colados na mesma folha das respect</w:t>
      </w:r>
      <w:r>
        <w:rPr>
          <w:rFonts w:ascii="Arial" w:hAnsi="Arial" w:cs="Arial"/>
        </w:rPr>
        <w:t>ivas cópias (Quadro 5 – Anexo III</w:t>
      </w:r>
      <w:r w:rsidRPr="00D03F65">
        <w:rPr>
          <w:rFonts w:ascii="Arial" w:hAnsi="Arial" w:cs="Arial"/>
        </w:rPr>
        <w:t>);</w:t>
      </w:r>
    </w:p>
    <w:p w:rsidR="00CB7076" w:rsidRPr="00D03F65" w:rsidRDefault="00CB7076" w:rsidP="00C04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03F65">
        <w:rPr>
          <w:rFonts w:ascii="Arial" w:hAnsi="Arial" w:cs="Arial"/>
        </w:rPr>
        <w:t xml:space="preserve"> – Os extratos deverão ser apresentados desde o primeiro dia do período do início trimestre até a data da última movimentação;</w:t>
      </w:r>
    </w:p>
    <w:p w:rsidR="00CB7076" w:rsidRDefault="00CB7076" w:rsidP="00C04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03F65">
        <w:rPr>
          <w:rFonts w:ascii="Arial" w:hAnsi="Arial" w:cs="Arial"/>
        </w:rPr>
        <w:t xml:space="preserve"> – Os extratos deverão ser detalhado</w:t>
      </w:r>
      <w:r>
        <w:rPr>
          <w:rFonts w:ascii="Arial" w:hAnsi="Arial" w:cs="Arial"/>
        </w:rPr>
        <w:t xml:space="preserve">s </w:t>
      </w:r>
      <w:r w:rsidRPr="00D03F65">
        <w:rPr>
          <w:rFonts w:ascii="Arial" w:hAnsi="Arial" w:cs="Arial"/>
        </w:rPr>
        <w:t>a</w:t>
      </w:r>
      <w:r>
        <w:rPr>
          <w:rFonts w:ascii="Arial" w:hAnsi="Arial" w:cs="Arial"/>
        </w:rPr>
        <w:t>o final do período de cada trimestre. Ao final do último trimestre do ano da concessão, o extrato do último mês deverá estar ZERADO e não poderá</w:t>
      </w:r>
      <w:r w:rsidRPr="00D03F65">
        <w:rPr>
          <w:rFonts w:ascii="Arial" w:hAnsi="Arial" w:cs="Arial"/>
        </w:rPr>
        <w:t xml:space="preserve"> haver saldos positivos ou negativos</w:t>
      </w:r>
      <w:r>
        <w:rPr>
          <w:rFonts w:ascii="Arial" w:hAnsi="Arial" w:cs="Arial"/>
        </w:rPr>
        <w:t>;</w:t>
      </w:r>
    </w:p>
    <w:p w:rsidR="001A5687" w:rsidRPr="004820EB" w:rsidRDefault="00B262F2" w:rsidP="00C04BD9">
      <w:pPr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>II- R</w:t>
      </w:r>
      <w:r w:rsidR="001A5687" w:rsidRPr="004820EB">
        <w:rPr>
          <w:rFonts w:ascii="Arial" w:hAnsi="Arial" w:cs="Arial"/>
        </w:rPr>
        <w:t>elatório das atividades desenvolvidas</w:t>
      </w:r>
      <w:r w:rsidR="00B46831">
        <w:rPr>
          <w:rFonts w:ascii="Arial" w:hAnsi="Arial" w:cs="Arial"/>
        </w:rPr>
        <w:t xml:space="preserve"> (Anexo VIII)</w:t>
      </w:r>
      <w:r w:rsidR="001A5687" w:rsidRPr="004820EB">
        <w:rPr>
          <w:rFonts w:ascii="Arial" w:hAnsi="Arial" w:cs="Arial"/>
        </w:rPr>
        <w:t xml:space="preserve">. </w:t>
      </w:r>
    </w:p>
    <w:p w:rsidR="001A5687" w:rsidRPr="004820EB" w:rsidRDefault="001A5687" w:rsidP="00C04BD9">
      <w:pPr>
        <w:jc w:val="both"/>
        <w:rPr>
          <w:rFonts w:ascii="Arial" w:hAnsi="Arial" w:cs="Arial"/>
        </w:rPr>
      </w:pPr>
      <w:r w:rsidRPr="004820EB">
        <w:rPr>
          <w:rFonts w:ascii="Arial" w:hAnsi="Arial" w:cs="Arial"/>
        </w:rPr>
        <w:t xml:space="preserve"> </w:t>
      </w:r>
    </w:p>
    <w:p w:rsidR="001A5687" w:rsidRPr="004820EB" w:rsidRDefault="00B262F2" w:rsidP="00C04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1A5687" w:rsidRPr="004820EB">
        <w:rPr>
          <w:rFonts w:ascii="Arial" w:hAnsi="Arial" w:cs="Arial"/>
        </w:rPr>
        <w:t>- Matérias de jornal, revista, fotos com identidade visual do município de Aracruz no uniforme do atleta em local de boa visibilidade que comprovem a sua participação nos eventos</w:t>
      </w:r>
      <w:r w:rsidR="00B46831">
        <w:rPr>
          <w:rFonts w:ascii="Arial" w:hAnsi="Arial" w:cs="Arial"/>
        </w:rPr>
        <w:t xml:space="preserve"> (</w:t>
      </w:r>
      <w:r w:rsidR="007026C2">
        <w:rPr>
          <w:rFonts w:ascii="Arial" w:hAnsi="Arial" w:cs="Arial"/>
        </w:rPr>
        <w:t xml:space="preserve">Quadro 4 - </w:t>
      </w:r>
      <w:r w:rsidR="00B46831">
        <w:rPr>
          <w:rFonts w:ascii="Arial" w:hAnsi="Arial" w:cs="Arial"/>
        </w:rPr>
        <w:t>Anexo VIII)</w:t>
      </w:r>
      <w:r w:rsidR="001A5687" w:rsidRPr="004820EB">
        <w:rPr>
          <w:rFonts w:ascii="Arial" w:hAnsi="Arial" w:cs="Arial"/>
        </w:rPr>
        <w:t>.</w:t>
      </w:r>
    </w:p>
    <w:p w:rsidR="001921B1" w:rsidRDefault="001921B1" w:rsidP="00001F59">
      <w:pPr>
        <w:ind w:right="-27"/>
        <w:jc w:val="both"/>
      </w:pPr>
    </w:p>
    <w:p w:rsidR="00001F59" w:rsidRPr="00483A02" w:rsidRDefault="00C04BD9" w:rsidP="00001F59">
      <w:p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bCs/>
        </w:rPr>
        <w:t>6.4</w:t>
      </w:r>
      <w:r w:rsidR="001921B1">
        <w:rPr>
          <w:rFonts w:ascii="Arial" w:hAnsi="Arial" w:cs="Arial"/>
          <w:bCs/>
        </w:rPr>
        <w:t>.</w:t>
      </w:r>
      <w:r w:rsidR="001921B1">
        <w:rPr>
          <w:rFonts w:ascii="Arial" w:eastAsia="Arial" w:hAnsi="Arial" w:cs="Arial"/>
          <w:bCs/>
        </w:rPr>
        <w:t xml:space="preserve"> </w:t>
      </w:r>
      <w:r w:rsidR="00001F59" w:rsidRPr="003E51A1">
        <w:rPr>
          <w:rFonts w:ascii="Arial" w:hAnsi="Arial" w:cs="Arial"/>
        </w:rPr>
        <w:t>Caso a prestação de contas não seja apresentada no prazo de até 05 dias úteis do mês subseqüente estabelecido ou, apresentada, não seja aprovada, o atleta beneficiado será comunicado pela Secretaria de Esporte, L</w:t>
      </w:r>
      <w:r w:rsidR="00001F59">
        <w:rPr>
          <w:rFonts w:ascii="Arial" w:hAnsi="Arial" w:cs="Arial"/>
        </w:rPr>
        <w:t>azer e Juventude - SEMESP até 10</w:t>
      </w:r>
      <w:r w:rsidR="00001F59" w:rsidRPr="003E51A1">
        <w:rPr>
          <w:rFonts w:ascii="Arial" w:hAnsi="Arial" w:cs="Arial"/>
        </w:rPr>
        <w:t xml:space="preserve"> dias úteis posteriores recebimento, que o mesmo terá o recurso bloqueado até a entrega da prestação de contas ou da mesma corrigida (quando entregue e não aprovada no primeiro momento). </w:t>
      </w:r>
    </w:p>
    <w:p w:rsidR="001921B1" w:rsidRDefault="001921B1" w:rsidP="0016126B">
      <w:pPr>
        <w:autoSpaceDE w:val="0"/>
        <w:jc w:val="both"/>
        <w:rPr>
          <w:rFonts w:ascii="Arial" w:hAnsi="Arial" w:cs="Arial"/>
          <w:bCs/>
        </w:rPr>
      </w:pPr>
    </w:p>
    <w:p w:rsidR="00001F59" w:rsidRPr="003E51A1" w:rsidRDefault="00001F59" w:rsidP="00001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14.4</w:t>
      </w:r>
      <w:r w:rsidRPr="003E51A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 atleta terá um prazo de até 10</w:t>
      </w:r>
      <w:r w:rsidRPr="003E51A1">
        <w:rPr>
          <w:rFonts w:ascii="Arial" w:hAnsi="Arial" w:cs="Arial"/>
        </w:rPr>
        <w:t xml:space="preserve"> dias </w:t>
      </w:r>
      <w:r>
        <w:rPr>
          <w:rFonts w:ascii="Arial" w:hAnsi="Arial" w:cs="Arial"/>
        </w:rPr>
        <w:t xml:space="preserve">úteis </w:t>
      </w:r>
      <w:r w:rsidRPr="003E51A1">
        <w:rPr>
          <w:rFonts w:ascii="Arial" w:hAnsi="Arial" w:cs="Arial"/>
        </w:rPr>
        <w:t xml:space="preserve">após a comunicação da SEMESP para adequação. </w:t>
      </w:r>
    </w:p>
    <w:p w:rsidR="00001F59" w:rsidRDefault="00001F59" w:rsidP="0016126B">
      <w:pPr>
        <w:autoSpaceDE w:val="0"/>
        <w:jc w:val="both"/>
        <w:rPr>
          <w:rFonts w:ascii="Arial" w:hAnsi="Arial" w:cs="Arial"/>
          <w:bCs/>
        </w:rPr>
      </w:pPr>
    </w:p>
    <w:p w:rsidR="001921B1" w:rsidRDefault="00C04BD9" w:rsidP="0016126B">
      <w:pPr>
        <w:autoSpaceDE w:val="0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  <w:bCs/>
        </w:rPr>
        <w:t>6.5</w:t>
      </w:r>
      <w:r w:rsidR="001921B1">
        <w:rPr>
          <w:rFonts w:ascii="Arial" w:hAnsi="Arial" w:cs="Arial"/>
          <w:bCs/>
        </w:rPr>
        <w:t>.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Superado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prazo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previsto</w:t>
      </w:r>
      <w:r w:rsidR="001921B1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na cláusula sexta</w:t>
      </w:r>
      <w:r w:rsidR="001921B1">
        <w:rPr>
          <w:rFonts w:ascii="Arial" w:hAnsi="Arial" w:cs="Arial"/>
          <w:bCs/>
        </w:rPr>
        <w:t>,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caso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não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sejam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sanadas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as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irregularidades,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Bolsa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Atleta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será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extinta,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por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meio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de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decisão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motivada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da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SEMESP</w:t>
      </w:r>
      <w:r w:rsidR="001921B1">
        <w:rPr>
          <w:rFonts w:ascii="Arial" w:hAnsi="Arial" w:cs="Arial"/>
        </w:rPr>
        <w:t>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sem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prejuízo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ressarcimento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integral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à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Administração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Pública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dos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valores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recebidos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pelo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ATLETA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beneficiado,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atualizados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monetariamente,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desde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data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do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recebimento,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acrescido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de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juros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legais,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na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forma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aplicada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aos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débitos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para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com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Fazenda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Pública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  <w:color w:val="000000"/>
        </w:rPr>
        <w:t>Municipal</w:t>
      </w:r>
      <w:r w:rsidR="001921B1">
        <w:rPr>
          <w:rFonts w:ascii="Arial" w:eastAsia="Arial" w:hAnsi="Arial" w:cs="Arial"/>
          <w:color w:val="000000"/>
        </w:rPr>
        <w:t xml:space="preserve"> </w:t>
      </w:r>
      <w:r w:rsidR="001921B1">
        <w:rPr>
          <w:rFonts w:ascii="Arial" w:hAnsi="Arial" w:cs="Arial"/>
        </w:rPr>
        <w:t>devidamente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corrigido,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no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prazo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</w:t>
      </w:r>
      <w:r w:rsidR="001921B1">
        <w:rPr>
          <w:rFonts w:ascii="Arial" w:eastAsia="Arial" w:hAnsi="Arial" w:cs="Arial"/>
        </w:rPr>
        <w:t xml:space="preserve"> </w:t>
      </w:r>
      <w:r w:rsidR="001A5687">
        <w:rPr>
          <w:rFonts w:ascii="Arial" w:hAnsi="Arial" w:cs="Arial"/>
        </w:rPr>
        <w:t>1</w:t>
      </w:r>
      <w:r w:rsidR="001921B1">
        <w:rPr>
          <w:rFonts w:ascii="Arial" w:hAnsi="Arial" w:cs="Arial"/>
        </w:rPr>
        <w:t>0</w:t>
      </w:r>
      <w:r w:rsidR="001921B1">
        <w:rPr>
          <w:rFonts w:ascii="Arial" w:eastAsia="Arial" w:hAnsi="Arial" w:cs="Arial"/>
        </w:rPr>
        <w:t xml:space="preserve"> </w:t>
      </w:r>
      <w:r w:rsidR="001A5687">
        <w:rPr>
          <w:rFonts w:ascii="Arial" w:hAnsi="Arial" w:cs="Arial"/>
        </w:rPr>
        <w:t>(dez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dias),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partir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data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notificação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devedor,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contar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resumo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decisão.</w:t>
      </w:r>
      <w:r w:rsidR="001921B1">
        <w:rPr>
          <w:rFonts w:ascii="Arial" w:eastAsia="Arial" w:hAnsi="Arial" w:cs="Arial"/>
          <w:bCs/>
        </w:rPr>
        <w:t xml:space="preserve"> </w:t>
      </w:r>
    </w:p>
    <w:p w:rsidR="001921B1" w:rsidRDefault="001921B1" w:rsidP="0016126B">
      <w:pPr>
        <w:autoSpaceDE w:val="0"/>
        <w:jc w:val="both"/>
        <w:rPr>
          <w:rFonts w:ascii="Arial" w:hAnsi="Arial" w:cs="Arial"/>
        </w:rPr>
      </w:pPr>
    </w:p>
    <w:p w:rsidR="001921B1" w:rsidRDefault="00C04BD9" w:rsidP="0016126B">
      <w:pPr>
        <w:ind w:right="-2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6.6</w:t>
      </w:r>
      <w:r w:rsidR="001921B1">
        <w:rPr>
          <w:rFonts w:ascii="Arial" w:hAnsi="Arial" w:cs="Arial"/>
          <w:bCs/>
        </w:rPr>
        <w:t>.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Sem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prejuízo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do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item</w:t>
      </w:r>
      <w:r w:rsidR="001921B1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6.5</w:t>
      </w:r>
      <w:r w:rsidR="001921B1">
        <w:rPr>
          <w:rFonts w:ascii="Arial" w:hAnsi="Arial" w:cs="Arial"/>
          <w:bCs/>
        </w:rPr>
        <w:t>,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ATLETA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que</w:t>
      </w:r>
      <w:r w:rsidR="001921B1">
        <w:rPr>
          <w:rFonts w:ascii="Arial" w:eastAsia="Arial" w:hAnsi="Arial" w:cs="Arial"/>
          <w:bCs/>
        </w:rPr>
        <w:t xml:space="preserve"> </w:t>
      </w:r>
      <w:proofErr w:type="gramStart"/>
      <w:r w:rsidR="001921B1">
        <w:rPr>
          <w:rFonts w:ascii="Arial" w:hAnsi="Arial" w:cs="Arial"/>
          <w:bCs/>
        </w:rPr>
        <w:t>tiver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extinta</w:t>
      </w:r>
      <w:proofErr w:type="gramEnd"/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Bolsa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Atleta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ficará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  <w:bCs/>
        </w:rPr>
        <w:t>suspenso</w:t>
      </w:r>
      <w:r w:rsidR="001921B1">
        <w:rPr>
          <w:rFonts w:ascii="Arial" w:eastAsia="Arial" w:hAnsi="Arial" w:cs="Arial"/>
          <w:bCs/>
        </w:rPr>
        <w:t xml:space="preserve"> </w:t>
      </w:r>
      <w:r w:rsidR="001921B1">
        <w:rPr>
          <w:rFonts w:ascii="Arial" w:hAnsi="Arial" w:cs="Arial"/>
        </w:rPr>
        <w:t>temporariamente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participação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em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processo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seletivo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semelhante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impedido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contratar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com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Administração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Pública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Municipal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Direta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ou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Indireta,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pelo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prazo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02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(dois)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anos,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independentemente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das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demais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sanções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civis,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administrativas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e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criminais</w:t>
      </w:r>
      <w:r w:rsidR="001921B1">
        <w:rPr>
          <w:rFonts w:ascii="Arial" w:eastAsia="Arial" w:hAnsi="Arial" w:cs="Arial"/>
        </w:rPr>
        <w:t xml:space="preserve"> </w:t>
      </w:r>
      <w:r w:rsidR="001921B1">
        <w:rPr>
          <w:rFonts w:ascii="Arial" w:hAnsi="Arial" w:cs="Arial"/>
        </w:rPr>
        <w:t>pertinentes.</w:t>
      </w:r>
    </w:p>
    <w:p w:rsidR="001921B1" w:rsidRDefault="00C04BD9" w:rsidP="0016126B">
      <w:pPr>
        <w:pStyle w:val="Times"/>
        <w:spacing w:after="0"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6.7</w:t>
      </w:r>
      <w:r w:rsidR="001921B1">
        <w:rPr>
          <w:b w:val="0"/>
          <w:bCs w:val="0"/>
          <w:sz w:val="24"/>
          <w:szCs w:val="24"/>
        </w:rPr>
        <w:t>.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Aplica-se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o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disposto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nesta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cláusula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sem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prejuízo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do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disposto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na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cláusula</w:t>
      </w:r>
      <w:r w:rsidR="001921B1">
        <w:rPr>
          <w:rFonts w:eastAsia="Arial"/>
          <w:b w:val="0"/>
          <w:bCs w:val="0"/>
          <w:sz w:val="24"/>
          <w:szCs w:val="24"/>
        </w:rPr>
        <w:t xml:space="preserve"> </w:t>
      </w:r>
      <w:r w:rsidR="001921B1">
        <w:rPr>
          <w:b w:val="0"/>
          <w:bCs w:val="0"/>
          <w:sz w:val="24"/>
          <w:szCs w:val="24"/>
        </w:rPr>
        <w:t>oitava.</w:t>
      </w:r>
    </w:p>
    <w:p w:rsidR="001921B1" w:rsidRPr="00A57551" w:rsidRDefault="001921B1" w:rsidP="0016126B">
      <w:pPr>
        <w:pStyle w:val="Times"/>
        <w:spacing w:after="0" w:line="360" w:lineRule="auto"/>
        <w:jc w:val="both"/>
        <w:rPr>
          <w:bCs w:val="0"/>
          <w:i/>
          <w:sz w:val="24"/>
          <w:szCs w:val="24"/>
        </w:rPr>
      </w:pPr>
      <w:r w:rsidRPr="00A57551">
        <w:rPr>
          <w:bCs w:val="0"/>
          <w:i/>
          <w:sz w:val="24"/>
          <w:szCs w:val="24"/>
        </w:rPr>
        <w:t>CLÁUSULA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SÉTIMA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-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EXTINÇÃO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DO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TERMO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DE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ADESÃO</w:t>
      </w:r>
    </w:p>
    <w:p w:rsidR="001921B1" w:rsidRDefault="001921B1" w:rsidP="0016126B">
      <w:pPr>
        <w:pStyle w:val="Ttulo10"/>
        <w:tabs>
          <w:tab w:val="left" w:pos="1440"/>
        </w:tabs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7.1.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presente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termo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de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adesão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extinguir-se-á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pela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conclusão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de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seu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objeto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ou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pelo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decurso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do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prazo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de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sua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vigência.</w:t>
      </w:r>
    </w:p>
    <w:p w:rsidR="001921B1" w:rsidRDefault="001921B1" w:rsidP="0016126B">
      <w:pPr>
        <w:pStyle w:val="Ttulo10"/>
        <w:tabs>
          <w:tab w:val="left" w:pos="1440"/>
        </w:tabs>
        <w:jc w:val="both"/>
        <w:rPr>
          <w:rFonts w:ascii="Arial" w:hAnsi="Arial" w:cs="Arial"/>
          <w:b w:val="0"/>
          <w:color w:val="000000"/>
        </w:rPr>
      </w:pPr>
    </w:p>
    <w:p w:rsidR="001921B1" w:rsidRDefault="001921B1" w:rsidP="0016126B">
      <w:pPr>
        <w:pStyle w:val="Ttulo10"/>
        <w:tabs>
          <w:tab w:val="left" w:pos="1440"/>
        </w:tabs>
        <w:jc w:val="both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</w:rPr>
        <w:t>7.2.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 w:val="0"/>
        </w:rPr>
        <w:t>Também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 w:val="0"/>
          <w:iCs/>
        </w:rPr>
        <w:t>constituem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motivo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para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a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extinção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do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presente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termo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de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adesão,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independentemente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do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instrumento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de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sua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formalização,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inadimplemento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de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quaisquer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das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cláusulas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pactuadas,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particularmente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quando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constatadas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as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seguintes</w:t>
      </w:r>
      <w:r>
        <w:rPr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situações:</w:t>
      </w:r>
    </w:p>
    <w:p w:rsidR="001921B1" w:rsidRPr="00E03F57" w:rsidRDefault="001921B1" w:rsidP="0016126B">
      <w:pPr>
        <w:autoSpaceDE w:val="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1921B1" w:rsidRDefault="001921B1" w:rsidP="0016126B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O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deixar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satisfazer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exigidos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concessão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Atleta;</w:t>
      </w:r>
      <w:r>
        <w:rPr>
          <w:rFonts w:ascii="Arial" w:eastAsia="Arial" w:hAnsi="Arial" w:cs="Arial"/>
        </w:rPr>
        <w:t xml:space="preserve"> </w:t>
      </w:r>
    </w:p>
    <w:p w:rsidR="001921B1" w:rsidRPr="00E03F57" w:rsidRDefault="001921B1" w:rsidP="0016126B">
      <w:pPr>
        <w:autoSpaceDE w:val="0"/>
        <w:jc w:val="both"/>
        <w:rPr>
          <w:rFonts w:ascii="Arial" w:hAnsi="Arial" w:cs="Arial"/>
          <w:sz w:val="16"/>
        </w:rPr>
      </w:pPr>
    </w:p>
    <w:p w:rsidR="001921B1" w:rsidRDefault="001921B1" w:rsidP="0016126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O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deixar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incentivo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recebido,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estabelecidos;</w:t>
      </w:r>
    </w:p>
    <w:p w:rsidR="001921B1" w:rsidRPr="00E03F57" w:rsidRDefault="001921B1" w:rsidP="0016126B">
      <w:pPr>
        <w:autoSpaceDE w:val="0"/>
        <w:jc w:val="both"/>
        <w:rPr>
          <w:rFonts w:ascii="Arial" w:hAnsi="Arial" w:cs="Arial"/>
          <w:sz w:val="16"/>
        </w:rPr>
      </w:pPr>
    </w:p>
    <w:p w:rsidR="001921B1" w:rsidRDefault="001921B1" w:rsidP="0016126B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III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O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condenado,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decisão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irrecorrível,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dopping</w:t>
      </w:r>
      <w:proofErr w:type="spellEnd"/>
      <w:r>
        <w:rPr>
          <w:rFonts w:ascii="Arial" w:eastAsia="Arial" w:hAnsi="Arial" w:cs="Arial"/>
        </w:rPr>
        <w:t>”</w:t>
      </w:r>
      <w:r>
        <w:rPr>
          <w:rFonts w:ascii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</w:p>
    <w:p w:rsidR="001A5687" w:rsidRDefault="001A5687" w:rsidP="0016126B">
      <w:pPr>
        <w:autoSpaceDE w:val="0"/>
        <w:jc w:val="both"/>
        <w:rPr>
          <w:rFonts w:ascii="Arial" w:eastAsia="Arial" w:hAnsi="Arial" w:cs="Arial"/>
        </w:rPr>
      </w:pPr>
    </w:p>
    <w:p w:rsidR="001A5687" w:rsidRPr="001A5687" w:rsidRDefault="001A5687" w:rsidP="0016126B">
      <w:pPr>
        <w:spacing w:line="360" w:lineRule="auto"/>
        <w:jc w:val="both"/>
        <w:rPr>
          <w:rFonts w:ascii="Arial" w:hAnsi="Arial" w:cs="Arial"/>
        </w:rPr>
      </w:pPr>
      <w:r w:rsidRPr="001A5687">
        <w:rPr>
          <w:rFonts w:ascii="Arial" w:hAnsi="Arial" w:cs="Arial"/>
        </w:rPr>
        <w:t xml:space="preserve">IV- For </w:t>
      </w:r>
      <w:r w:rsidR="0016126B" w:rsidRPr="001A5687">
        <w:rPr>
          <w:rFonts w:ascii="Arial" w:hAnsi="Arial" w:cs="Arial"/>
        </w:rPr>
        <w:t>comprovada a conduta ilegal, imoral, antiética e contrária</w:t>
      </w:r>
      <w:r w:rsidRPr="001A5687">
        <w:rPr>
          <w:rFonts w:ascii="Arial" w:hAnsi="Arial" w:cs="Arial"/>
        </w:rPr>
        <w:t xml:space="preserve"> aos costumes </w:t>
      </w:r>
      <w:r w:rsidR="003B0304">
        <w:rPr>
          <w:rFonts w:ascii="Arial" w:hAnsi="Arial" w:cs="Arial"/>
        </w:rPr>
        <w:t>da sociedade, que não justifiquem</w:t>
      </w:r>
      <w:r w:rsidRPr="001A5687">
        <w:rPr>
          <w:rFonts w:ascii="Arial" w:hAnsi="Arial" w:cs="Arial"/>
        </w:rPr>
        <w:t xml:space="preserve"> o beneficio;</w:t>
      </w:r>
    </w:p>
    <w:p w:rsidR="001921B1" w:rsidRPr="00E03F57" w:rsidRDefault="001921B1" w:rsidP="0016126B">
      <w:pPr>
        <w:autoSpaceDE w:val="0"/>
        <w:jc w:val="both"/>
        <w:rPr>
          <w:rFonts w:ascii="Arial" w:hAnsi="Arial" w:cs="Arial"/>
          <w:sz w:val="14"/>
        </w:rPr>
      </w:pPr>
    </w:p>
    <w:p w:rsidR="001921B1" w:rsidRDefault="001921B1" w:rsidP="0016126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utilização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falsa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obtenção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manutenção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incentivo;</w:t>
      </w:r>
    </w:p>
    <w:p w:rsidR="001921B1" w:rsidRPr="00E03F57" w:rsidRDefault="001921B1" w:rsidP="0016126B">
      <w:pPr>
        <w:ind w:right="-27"/>
        <w:jc w:val="both"/>
        <w:rPr>
          <w:rFonts w:ascii="Arial" w:hAnsi="Arial" w:cs="Arial"/>
          <w:b/>
          <w:bCs/>
          <w:sz w:val="14"/>
        </w:rPr>
      </w:pPr>
    </w:p>
    <w:p w:rsidR="001921B1" w:rsidRDefault="001921B1" w:rsidP="0016126B">
      <w:pPr>
        <w:ind w:right="-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</w:t>
      </w:r>
      <w:r w:rsidR="0016126B"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verificadas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práticas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atentatórias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princípios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fundamentais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Municipal.</w:t>
      </w:r>
    </w:p>
    <w:p w:rsidR="001921B1" w:rsidRPr="00E03F57" w:rsidRDefault="001921B1" w:rsidP="0016126B">
      <w:pPr>
        <w:pStyle w:val="Ttulo10"/>
        <w:tabs>
          <w:tab w:val="left" w:pos="1440"/>
        </w:tabs>
        <w:jc w:val="both"/>
        <w:rPr>
          <w:rFonts w:ascii="Arial" w:hAnsi="Arial" w:cs="Arial"/>
          <w:b w:val="0"/>
          <w:color w:val="000000"/>
          <w:sz w:val="14"/>
        </w:rPr>
      </w:pPr>
    </w:p>
    <w:p w:rsidR="001921B1" w:rsidRDefault="001921B1" w:rsidP="0016126B">
      <w:pPr>
        <w:pStyle w:val="Ttulo1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VI</w:t>
      </w:r>
      <w:r w:rsidR="0016126B">
        <w:rPr>
          <w:rFonts w:ascii="Arial" w:hAnsi="Arial" w:cs="Arial"/>
          <w:b w:val="0"/>
        </w:rPr>
        <w:t>I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-</w:t>
      </w:r>
      <w:r>
        <w:rPr>
          <w:rFonts w:ascii="Arial" w:eastAsia="Arial" w:hAnsi="Arial" w:cs="Arial"/>
          <w:b w:val="0"/>
        </w:rPr>
        <w:t xml:space="preserve"> A </w:t>
      </w:r>
      <w:r>
        <w:rPr>
          <w:rFonts w:ascii="Arial" w:hAnsi="Arial" w:cs="Arial"/>
          <w:b w:val="0"/>
        </w:rPr>
        <w:t>superveniência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de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norma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legal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ou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regulamentar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que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torne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formal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ou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materialmente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inexequível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a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continuidade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do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presente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termo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de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adesão.</w:t>
      </w:r>
    </w:p>
    <w:p w:rsidR="001921B1" w:rsidRDefault="001921B1" w:rsidP="0016126B">
      <w:pPr>
        <w:pStyle w:val="Times"/>
        <w:spacing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7.3.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Aplica-se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disposto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nesta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cláusula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sem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prejuízo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disposto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nas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cláusulas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sexta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oitava.</w:t>
      </w:r>
    </w:p>
    <w:p w:rsidR="001921B1" w:rsidRPr="00A57551" w:rsidRDefault="001921B1" w:rsidP="0016126B">
      <w:pPr>
        <w:pStyle w:val="Times"/>
        <w:spacing w:after="0"/>
        <w:jc w:val="both"/>
        <w:rPr>
          <w:bCs w:val="0"/>
          <w:i/>
          <w:sz w:val="24"/>
          <w:szCs w:val="24"/>
        </w:rPr>
      </w:pPr>
      <w:r w:rsidRPr="00A57551">
        <w:rPr>
          <w:bCs w:val="0"/>
          <w:i/>
          <w:sz w:val="24"/>
          <w:szCs w:val="24"/>
        </w:rPr>
        <w:t>CLÁUSULA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OITAVA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-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DAS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DISPOSIÇÕES</w:t>
      </w:r>
      <w:r w:rsidRPr="00A57551">
        <w:rPr>
          <w:rFonts w:eastAsia="Arial"/>
          <w:bCs w:val="0"/>
          <w:i/>
          <w:sz w:val="24"/>
          <w:szCs w:val="24"/>
        </w:rPr>
        <w:t xml:space="preserve"> </w:t>
      </w:r>
      <w:r w:rsidRPr="00A57551">
        <w:rPr>
          <w:bCs w:val="0"/>
          <w:i/>
          <w:sz w:val="24"/>
          <w:szCs w:val="24"/>
        </w:rPr>
        <w:t>FINAIS</w:t>
      </w:r>
    </w:p>
    <w:p w:rsidR="001921B1" w:rsidRPr="00E03F57" w:rsidRDefault="001921B1" w:rsidP="0016126B">
      <w:pPr>
        <w:ind w:right="-27"/>
        <w:jc w:val="both"/>
        <w:rPr>
          <w:rFonts w:ascii="Arial" w:hAnsi="Arial" w:cs="Arial"/>
          <w:bCs/>
          <w:sz w:val="10"/>
        </w:rPr>
      </w:pPr>
    </w:p>
    <w:p w:rsidR="001921B1" w:rsidRDefault="001921B1" w:rsidP="0016126B">
      <w:pPr>
        <w:ind w:right="-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8.1.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decisões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proferidas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pela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SEMESP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serão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publicadas</w:t>
      </w:r>
      <w:r>
        <w:rPr>
          <w:rFonts w:ascii="Arial" w:eastAsia="Arial" w:hAnsi="Arial" w:cs="Arial"/>
          <w:bCs/>
        </w:rPr>
        <w:t xml:space="preserve"> no Diário Oficial ou em jornal de grande circulação </w:t>
      </w:r>
      <w:r>
        <w:rPr>
          <w:rFonts w:ascii="Arial" w:hAnsi="Arial" w:cs="Arial"/>
          <w:bCs/>
        </w:rPr>
        <w:t>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divulgadas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sítio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institucional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>
        <w:rPr>
          <w:rFonts w:ascii="Arial" w:eastAsia="Arial" w:hAnsi="Arial" w:cs="Arial"/>
          <w:bCs/>
        </w:rPr>
        <w:t xml:space="preserve"> PMA</w:t>
      </w:r>
      <w:r>
        <w:rPr>
          <w:rFonts w:ascii="Arial" w:hAnsi="Arial" w:cs="Arial"/>
          <w:bCs/>
        </w:rPr>
        <w:t>.</w:t>
      </w:r>
    </w:p>
    <w:p w:rsidR="001921B1" w:rsidRDefault="001921B1" w:rsidP="0016126B">
      <w:pPr>
        <w:ind w:right="-27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                                                          </w:t>
      </w:r>
    </w:p>
    <w:p w:rsidR="001921B1" w:rsidRDefault="001921B1" w:rsidP="0016126B">
      <w:pPr>
        <w:ind w:right="-2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8.2.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decisões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proferidas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pela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SEMESP,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poderá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ATLETA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interpor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recurso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administrativo,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com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efeito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suspensivo,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prazo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03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(três)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dias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úteis,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contar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publicação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decisão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sendo-lhe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assegurada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imediata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indispensáveis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interesses.</w:t>
      </w:r>
    </w:p>
    <w:p w:rsidR="001921B1" w:rsidRPr="00E03F57" w:rsidRDefault="001921B1" w:rsidP="0016126B">
      <w:pPr>
        <w:jc w:val="both"/>
        <w:rPr>
          <w:sz w:val="14"/>
        </w:rPr>
      </w:pPr>
    </w:p>
    <w:p w:rsidR="001921B1" w:rsidRDefault="001921B1" w:rsidP="0016126B">
      <w:pPr>
        <w:ind w:right="-2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8.3.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dirigidos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SEMESP</w:t>
      </w:r>
      <w:r>
        <w:rPr>
          <w:rFonts w:ascii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horário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comercial,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das</w:t>
      </w:r>
      <w:r>
        <w:rPr>
          <w:rFonts w:ascii="Arial" w:eastAsia="Arial" w:hAnsi="Arial" w:cs="Arial"/>
          <w:bCs/>
        </w:rPr>
        <w:t xml:space="preserve"> </w:t>
      </w:r>
      <w:proofErr w:type="spellStart"/>
      <w:r w:rsidRPr="00A57551">
        <w:rPr>
          <w:rFonts w:ascii="Arial" w:eastAsia="Arial" w:hAnsi="Arial" w:cs="Arial"/>
          <w:b/>
          <w:bCs/>
          <w:color w:val="FF0000"/>
        </w:rPr>
        <w:t>xx</w:t>
      </w:r>
      <w:r>
        <w:rPr>
          <w:rFonts w:ascii="Arial" w:hAnsi="Arial" w:cs="Arial"/>
          <w:bCs/>
        </w:rPr>
        <w:t>h</w:t>
      </w:r>
      <w:proofErr w:type="spellEnd"/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às</w:t>
      </w:r>
      <w:r>
        <w:rPr>
          <w:rFonts w:ascii="Arial" w:eastAsia="Arial" w:hAnsi="Arial" w:cs="Arial"/>
          <w:bCs/>
        </w:rPr>
        <w:t xml:space="preserve"> </w:t>
      </w:r>
      <w:proofErr w:type="spellStart"/>
      <w:r w:rsidRPr="00A57551">
        <w:rPr>
          <w:rFonts w:ascii="Arial" w:eastAsia="Arial" w:hAnsi="Arial" w:cs="Arial"/>
          <w:b/>
          <w:bCs/>
          <w:color w:val="FF0000"/>
        </w:rPr>
        <w:t>xx</w:t>
      </w:r>
      <w:r>
        <w:rPr>
          <w:rFonts w:ascii="Arial" w:hAnsi="Arial" w:cs="Arial"/>
          <w:bCs/>
        </w:rPr>
        <w:t>h</w:t>
      </w:r>
      <w:proofErr w:type="spellEnd"/>
      <w:r>
        <w:rPr>
          <w:rFonts w:ascii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protocolo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>
        <w:rPr>
          <w:rFonts w:ascii="Arial" w:eastAsia="Arial" w:hAnsi="Arial" w:cs="Arial"/>
        </w:rPr>
        <w:t xml:space="preserve"> PMA</w:t>
      </w:r>
      <w:r>
        <w:rPr>
          <w:rFonts w:ascii="Arial" w:hAnsi="Arial" w:cs="Arial"/>
          <w:bCs/>
        </w:rPr>
        <w:t>.</w:t>
      </w:r>
    </w:p>
    <w:p w:rsidR="001921B1" w:rsidRPr="00E03F57" w:rsidRDefault="001921B1" w:rsidP="0016126B">
      <w:pPr>
        <w:jc w:val="both"/>
        <w:rPr>
          <w:sz w:val="14"/>
        </w:rPr>
      </w:pPr>
    </w:p>
    <w:p w:rsidR="001921B1" w:rsidRDefault="001921B1" w:rsidP="001612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Caberá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Comissão de avaliação da SEMESP, </w:t>
      </w:r>
      <w:r>
        <w:rPr>
          <w:rFonts w:ascii="Arial" w:hAnsi="Arial" w:cs="Arial"/>
        </w:rPr>
        <w:t>auxiliada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elaboração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 w:rsidR="00C04BD9">
        <w:rPr>
          <w:rFonts w:ascii="Arial" w:hAnsi="Arial" w:cs="Arial"/>
        </w:rPr>
        <w:t>Termo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decidir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recurso,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(três)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úteis,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interposição.</w:t>
      </w:r>
    </w:p>
    <w:p w:rsidR="001921B1" w:rsidRPr="00E03F57" w:rsidRDefault="001921B1" w:rsidP="0016126B">
      <w:pPr>
        <w:jc w:val="both"/>
        <w:rPr>
          <w:rFonts w:ascii="Arial" w:hAnsi="Arial" w:cs="Arial"/>
          <w:sz w:val="10"/>
        </w:rPr>
      </w:pPr>
    </w:p>
    <w:p w:rsidR="001921B1" w:rsidRDefault="001921B1" w:rsidP="001612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8.5.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Comissão de avaliação da </w:t>
      </w:r>
      <w:r>
        <w:rPr>
          <w:rFonts w:ascii="Arial" w:hAnsi="Arial" w:cs="Arial"/>
        </w:rPr>
        <w:t>SEMESP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acolhimento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recurso,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encaminhar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competente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O</w:t>
      </w:r>
      <w:r>
        <w:rPr>
          <w:rFonts w:ascii="Arial" w:hAnsi="Arial" w:cs="Arial"/>
        </w:rPr>
        <w:t>rdenador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D</w:t>
      </w:r>
      <w:r>
        <w:rPr>
          <w:rFonts w:ascii="Arial" w:hAnsi="Arial" w:cs="Arial"/>
        </w:rPr>
        <w:t>espesa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competirá,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caso,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ratificar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alterar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decisão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proferida.</w:t>
      </w:r>
    </w:p>
    <w:p w:rsidR="001921B1" w:rsidRPr="00E03F57" w:rsidRDefault="001921B1" w:rsidP="0016126B">
      <w:pPr>
        <w:jc w:val="both"/>
        <w:rPr>
          <w:sz w:val="2"/>
        </w:rPr>
      </w:pPr>
    </w:p>
    <w:p w:rsidR="00D33754" w:rsidRDefault="00D33754" w:rsidP="0016126B">
      <w:pPr>
        <w:jc w:val="both"/>
        <w:rPr>
          <w:rFonts w:ascii="Arial" w:hAnsi="Arial" w:cs="Arial"/>
        </w:rPr>
      </w:pPr>
    </w:p>
    <w:p w:rsidR="001921B1" w:rsidRDefault="001921B1" w:rsidP="0016126B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8.6.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acolhimento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recurso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importará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invalidação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apenas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insuscetíveis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aproveitamento.</w:t>
      </w:r>
      <w:r>
        <w:rPr>
          <w:rFonts w:ascii="Arial" w:eastAsia="Arial" w:hAnsi="Arial" w:cs="Arial"/>
        </w:rPr>
        <w:t xml:space="preserve"> </w:t>
      </w:r>
    </w:p>
    <w:p w:rsidR="001921B1" w:rsidRDefault="001921B1" w:rsidP="0016126B">
      <w:pPr>
        <w:shd w:val="clear" w:color="auto" w:fill="FEFFFF"/>
        <w:spacing w:before="2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8.7.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resumo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decisão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recurso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Cs/>
        </w:rPr>
        <w:t xml:space="preserve">no Diário Oficial ou em jornal de grande circulação </w:t>
      </w:r>
      <w:r>
        <w:rPr>
          <w:rFonts w:ascii="Arial" w:hAnsi="Arial" w:cs="Arial"/>
          <w:bCs/>
        </w:rPr>
        <w:t>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divulgado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sítio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institucional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>
        <w:rPr>
          <w:rFonts w:ascii="Arial" w:eastAsia="Arial" w:hAnsi="Arial" w:cs="Arial"/>
          <w:bCs/>
        </w:rPr>
        <w:t xml:space="preserve"> PMA</w:t>
      </w:r>
      <w:r>
        <w:rPr>
          <w:rFonts w:ascii="Arial" w:hAnsi="Arial" w:cs="Arial"/>
          <w:bCs/>
        </w:rPr>
        <w:t>.</w:t>
      </w:r>
    </w:p>
    <w:p w:rsidR="001921B1" w:rsidRDefault="001921B1" w:rsidP="0016126B">
      <w:pPr>
        <w:shd w:val="clear" w:color="auto" w:fill="FEFFFF"/>
        <w:spacing w:before="2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8.8.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concessão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vínculo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laboral,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empregatício,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trabalhista,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previdenciário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tributário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beneficiado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SEMESP.</w:t>
      </w:r>
    </w:p>
    <w:p w:rsidR="0016126B" w:rsidRDefault="0016126B" w:rsidP="0016126B">
      <w:pPr>
        <w:ind w:right="-27"/>
        <w:jc w:val="both"/>
        <w:rPr>
          <w:rFonts w:ascii="Arial" w:hAnsi="Arial" w:cs="Arial"/>
        </w:rPr>
      </w:pPr>
    </w:p>
    <w:p w:rsidR="001921B1" w:rsidRDefault="001921B1" w:rsidP="0016126B">
      <w:pPr>
        <w:ind w:right="-27"/>
        <w:jc w:val="both"/>
        <w:rPr>
          <w:rFonts w:ascii="Arial" w:hAnsi="Arial" w:cs="Arial"/>
        </w:rPr>
      </w:pPr>
      <w:r>
        <w:rPr>
          <w:rFonts w:ascii="Arial" w:hAnsi="Arial" w:cs="Arial"/>
        </w:rPr>
        <w:t>8.9.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 Comarca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 Aracruz 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Espírito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Santo,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renúncia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privilegiados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forem,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dirimir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dúvidas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puderem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resolvidas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administrativamente.</w:t>
      </w:r>
    </w:p>
    <w:p w:rsidR="001921B1" w:rsidRPr="00E03F57" w:rsidRDefault="001921B1" w:rsidP="0016126B">
      <w:pPr>
        <w:jc w:val="center"/>
        <w:rPr>
          <w:rFonts w:ascii="Arial" w:hAnsi="Arial" w:cs="Arial"/>
          <w:sz w:val="4"/>
        </w:rPr>
      </w:pPr>
    </w:p>
    <w:p w:rsidR="0016126B" w:rsidRDefault="0016126B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  <w:r>
        <w:rPr>
          <w:color w:val="auto"/>
          <w:szCs w:val="24"/>
        </w:rPr>
        <w:t>E,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por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estarem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de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acordo,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assinam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o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presente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instrumento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em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03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(três)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vias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de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igual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teor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e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forma,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na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presença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das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testemunhas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abaixo.</w:t>
      </w:r>
    </w:p>
    <w:p w:rsidR="001921B1" w:rsidRDefault="001921B1" w:rsidP="0016126B">
      <w:pPr>
        <w:pStyle w:val="WW-Corpodetexto3"/>
        <w:ind w:firstLine="1418"/>
        <w:rPr>
          <w:color w:val="auto"/>
          <w:szCs w:val="24"/>
        </w:rPr>
      </w:pPr>
    </w:p>
    <w:p w:rsidR="001921B1" w:rsidRDefault="001921B1" w:rsidP="0016126B">
      <w:pPr>
        <w:pStyle w:val="WW-Corpodetexto3"/>
        <w:ind w:firstLine="1418"/>
        <w:rPr>
          <w:color w:val="auto"/>
          <w:szCs w:val="24"/>
        </w:rPr>
      </w:pPr>
    </w:p>
    <w:p w:rsidR="001921B1" w:rsidRDefault="001921B1" w:rsidP="0016126B">
      <w:pPr>
        <w:pStyle w:val="WW-Corpodetexto3"/>
        <w:ind w:firstLine="36"/>
        <w:rPr>
          <w:color w:val="auto"/>
          <w:szCs w:val="24"/>
        </w:rPr>
      </w:pPr>
      <w:r>
        <w:rPr>
          <w:color w:val="auto"/>
          <w:szCs w:val="24"/>
        </w:rPr>
        <w:t>Aracruz/ES,</w:t>
      </w:r>
      <w:r w:rsidRPr="00A57551">
        <w:rPr>
          <w:rFonts w:eastAsia="Arial"/>
          <w:b/>
          <w:szCs w:val="24"/>
        </w:rPr>
        <w:t xml:space="preserve"> </w:t>
      </w:r>
      <w:proofErr w:type="spellStart"/>
      <w:r w:rsidRPr="00A57551">
        <w:rPr>
          <w:rFonts w:eastAsia="Arial"/>
          <w:b/>
          <w:szCs w:val="24"/>
        </w:rPr>
        <w:t>xxxxxxx</w:t>
      </w:r>
      <w:proofErr w:type="spellEnd"/>
      <w:proofErr w:type="gramStart"/>
      <w:r>
        <w:rPr>
          <w:rFonts w:eastAsia="Arial"/>
          <w:color w:val="auto"/>
          <w:szCs w:val="24"/>
        </w:rPr>
        <w:t xml:space="preserve">  </w:t>
      </w:r>
      <w:proofErr w:type="gramEnd"/>
      <w:r>
        <w:rPr>
          <w:color w:val="auto"/>
          <w:szCs w:val="24"/>
        </w:rPr>
        <w:t>de</w:t>
      </w:r>
      <w:r w:rsidRPr="00A57551">
        <w:rPr>
          <w:rFonts w:eastAsia="Arial"/>
          <w:b/>
          <w:szCs w:val="24"/>
        </w:rPr>
        <w:t xml:space="preserve"> </w:t>
      </w:r>
      <w:proofErr w:type="spellStart"/>
      <w:r w:rsidRPr="00A57551">
        <w:rPr>
          <w:rFonts w:eastAsia="Arial"/>
          <w:b/>
          <w:szCs w:val="24"/>
        </w:rPr>
        <w:t>xxxxxxxxxx</w:t>
      </w:r>
      <w:proofErr w:type="spellEnd"/>
      <w:r>
        <w:rPr>
          <w:rFonts w:eastAsia="Arial"/>
          <w:color w:val="auto"/>
          <w:szCs w:val="24"/>
        </w:rPr>
        <w:t xml:space="preserve"> d</w:t>
      </w:r>
      <w:r>
        <w:rPr>
          <w:color w:val="auto"/>
          <w:szCs w:val="24"/>
        </w:rPr>
        <w:t>e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20</w:t>
      </w:r>
      <w:r w:rsidRPr="00A57551">
        <w:rPr>
          <w:b/>
          <w:szCs w:val="24"/>
        </w:rPr>
        <w:t>xx</w:t>
      </w:r>
      <w:r>
        <w:rPr>
          <w:color w:val="auto"/>
          <w:szCs w:val="24"/>
        </w:rPr>
        <w:t>.</w:t>
      </w:r>
    </w:p>
    <w:p w:rsidR="001921B1" w:rsidRDefault="001921B1" w:rsidP="0016126B">
      <w:pPr>
        <w:pStyle w:val="WW-Corpodetexto3"/>
        <w:ind w:firstLine="36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jc w:val="center"/>
        <w:rPr>
          <w:color w:val="auto"/>
          <w:szCs w:val="24"/>
        </w:rPr>
      </w:pPr>
      <w:r>
        <w:rPr>
          <w:color w:val="auto"/>
          <w:szCs w:val="24"/>
        </w:rPr>
        <w:t>__________________________</w:t>
      </w:r>
      <w:r>
        <w:rPr>
          <w:rFonts w:eastAsia="Arial"/>
          <w:color w:val="auto"/>
          <w:szCs w:val="24"/>
        </w:rPr>
        <w:t xml:space="preserve">                   </w:t>
      </w:r>
      <w:r>
        <w:rPr>
          <w:color w:val="auto"/>
          <w:szCs w:val="24"/>
        </w:rPr>
        <w:t>__________________________</w:t>
      </w:r>
    </w:p>
    <w:p w:rsidR="001921B1" w:rsidRDefault="001921B1" w:rsidP="0016126B">
      <w:pPr>
        <w:pStyle w:val="WW-Corpodetexto3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Pela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SEMESP</w:t>
      </w:r>
      <w:r>
        <w:rPr>
          <w:rFonts w:eastAsia="Arial"/>
          <w:color w:val="auto"/>
          <w:szCs w:val="24"/>
        </w:rPr>
        <w:t xml:space="preserve">                                                     </w:t>
      </w:r>
      <w:r>
        <w:rPr>
          <w:color w:val="auto"/>
          <w:szCs w:val="24"/>
        </w:rPr>
        <w:t>Pelo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ATLETA</w:t>
      </w:r>
    </w:p>
    <w:p w:rsidR="001921B1" w:rsidRDefault="001921B1" w:rsidP="0016126B">
      <w:pPr>
        <w:pStyle w:val="WW-Corpodetexto3"/>
        <w:jc w:val="center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  <w:r>
        <w:rPr>
          <w:color w:val="auto"/>
          <w:szCs w:val="24"/>
        </w:rPr>
        <w:t>Testemunhas: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__________________________</w:t>
      </w:r>
    </w:p>
    <w:p w:rsidR="001921B1" w:rsidRDefault="001921B1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  <w:r>
        <w:rPr>
          <w:color w:val="auto"/>
          <w:szCs w:val="24"/>
        </w:rPr>
        <w:t>1.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Nome: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____________________________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CPF: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__________________</w:t>
      </w:r>
    </w:p>
    <w:p w:rsidR="001921B1" w:rsidRDefault="001921B1" w:rsidP="0016126B">
      <w:pPr>
        <w:pStyle w:val="WW-Corpodetexto3"/>
        <w:rPr>
          <w:color w:val="auto"/>
          <w:szCs w:val="24"/>
        </w:rPr>
      </w:pPr>
    </w:p>
    <w:p w:rsidR="001921B1" w:rsidRDefault="001921B1" w:rsidP="0016126B">
      <w:pPr>
        <w:pStyle w:val="WW-Corpodetexto3"/>
        <w:rPr>
          <w:color w:val="auto"/>
          <w:szCs w:val="24"/>
        </w:rPr>
      </w:pPr>
      <w:r>
        <w:rPr>
          <w:color w:val="auto"/>
          <w:szCs w:val="24"/>
        </w:rPr>
        <w:t>2.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Nome: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____________________________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CPF:</w:t>
      </w:r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___________________</w:t>
      </w:r>
    </w:p>
    <w:p w:rsidR="001921B1" w:rsidRDefault="001921B1" w:rsidP="0016126B"/>
    <w:p w:rsidR="004E72C3" w:rsidRDefault="004E72C3" w:rsidP="0016126B"/>
    <w:sectPr w:rsidR="004E72C3" w:rsidSect="00E03F57">
      <w:headerReference w:type="default" r:id="rId7"/>
      <w:footerReference w:type="default" r:id="rId8"/>
      <w:pgSz w:w="11906" w:h="16838"/>
      <w:pgMar w:top="94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4D" w:rsidRDefault="00FA304D" w:rsidP="001921B1">
      <w:r>
        <w:separator/>
      </w:r>
    </w:p>
  </w:endnote>
  <w:endnote w:type="continuationSeparator" w:id="1">
    <w:p w:rsidR="00FA304D" w:rsidRDefault="00FA304D" w:rsidP="0019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6351"/>
      <w:docPartObj>
        <w:docPartGallery w:val="Page Numbers (Bottom of Page)"/>
        <w:docPartUnique/>
      </w:docPartObj>
    </w:sdtPr>
    <w:sdtContent>
      <w:p w:rsidR="00FA304D" w:rsidRDefault="00FA304D">
        <w:pPr>
          <w:pStyle w:val="Rodap"/>
          <w:jc w:val="right"/>
        </w:pPr>
        <w:fldSimple w:instr=" PAGE   \* MERGEFORMAT ">
          <w:r w:rsidR="00EE7B9F">
            <w:rPr>
              <w:noProof/>
            </w:rPr>
            <w:t>3</w:t>
          </w:r>
        </w:fldSimple>
      </w:p>
    </w:sdtContent>
  </w:sdt>
  <w:p w:rsidR="00FA304D" w:rsidRDefault="00FA30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4D" w:rsidRDefault="00FA304D" w:rsidP="001921B1">
      <w:r>
        <w:separator/>
      </w:r>
    </w:p>
  </w:footnote>
  <w:footnote w:type="continuationSeparator" w:id="1">
    <w:p w:rsidR="00FA304D" w:rsidRDefault="00FA304D" w:rsidP="00192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4D" w:rsidRDefault="00FA304D" w:rsidP="001921B1">
    <w:pPr>
      <w:pStyle w:val="Cabealho"/>
      <w:jc w:val="center"/>
    </w:pPr>
    <w:r w:rsidRPr="003B0304">
      <w:rPr>
        <w:noProof/>
        <w:lang w:eastAsia="pt-BR"/>
      </w:rPr>
      <w:drawing>
        <wp:inline distT="0" distB="0" distL="0" distR="0">
          <wp:extent cx="2706287" cy="595592"/>
          <wp:effectExtent l="19050" t="0" r="0" b="0"/>
          <wp:docPr id="2" name="Imagem 1" descr="C:\Users\sfavaro\AppData\Local\Temp\HZ$D.992.189\Secretaria de Esporte, Lazer e Juvent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favaro\AppData\Local\Temp\HZ$D.992.189\Secretaria de Esporte, Lazer e Juventud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606" cy="596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04D" w:rsidRDefault="00FA30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2"/>
      <w:lvlJc w:val="left"/>
      <w:pPr>
        <w:tabs>
          <w:tab w:val="num" w:pos="792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1B1"/>
    <w:rsid w:val="00001F59"/>
    <w:rsid w:val="001028D6"/>
    <w:rsid w:val="0016126B"/>
    <w:rsid w:val="001921B1"/>
    <w:rsid w:val="001A5687"/>
    <w:rsid w:val="001E2658"/>
    <w:rsid w:val="00235132"/>
    <w:rsid w:val="00260751"/>
    <w:rsid w:val="002D6D53"/>
    <w:rsid w:val="003B0304"/>
    <w:rsid w:val="00433195"/>
    <w:rsid w:val="004E72C3"/>
    <w:rsid w:val="005721F6"/>
    <w:rsid w:val="006676E5"/>
    <w:rsid w:val="006D7100"/>
    <w:rsid w:val="006E229F"/>
    <w:rsid w:val="007026C2"/>
    <w:rsid w:val="008C364E"/>
    <w:rsid w:val="008F4901"/>
    <w:rsid w:val="00954C75"/>
    <w:rsid w:val="00A7167A"/>
    <w:rsid w:val="00AD08CF"/>
    <w:rsid w:val="00B016BE"/>
    <w:rsid w:val="00B262F2"/>
    <w:rsid w:val="00B46831"/>
    <w:rsid w:val="00B804AE"/>
    <w:rsid w:val="00C04BD9"/>
    <w:rsid w:val="00C30CC9"/>
    <w:rsid w:val="00C95042"/>
    <w:rsid w:val="00CB7076"/>
    <w:rsid w:val="00D33754"/>
    <w:rsid w:val="00E03F57"/>
    <w:rsid w:val="00EE7B9F"/>
    <w:rsid w:val="00F538CD"/>
    <w:rsid w:val="00FA304D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921B1"/>
    <w:pPr>
      <w:keepNext/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921B1"/>
    <w:pPr>
      <w:keepNext/>
      <w:numPr>
        <w:ilvl w:val="1"/>
        <w:numId w:val="1"/>
      </w:numPr>
      <w:ind w:left="0" w:right="-801" w:firstLine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1B1"/>
    <w:pPr>
      <w:keepNext/>
      <w:numPr>
        <w:ilvl w:val="2"/>
        <w:numId w:val="1"/>
      </w:numPr>
      <w:ind w:left="0" w:right="-801" w:firstLine="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1921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921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921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921B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1921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921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1B1"/>
  </w:style>
  <w:style w:type="paragraph" w:styleId="Rodap">
    <w:name w:val="footer"/>
    <w:basedOn w:val="Normal"/>
    <w:link w:val="RodapChar"/>
    <w:uiPriority w:val="99"/>
    <w:unhideWhenUsed/>
    <w:rsid w:val="00192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21B1"/>
  </w:style>
  <w:style w:type="paragraph" w:styleId="Textodebalo">
    <w:name w:val="Balloon Text"/>
    <w:basedOn w:val="Normal"/>
    <w:link w:val="TextodebaloChar"/>
    <w:unhideWhenUsed/>
    <w:rsid w:val="001921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21B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921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921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1921B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1921B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1921B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1921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1921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921B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921B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1921B1"/>
    <w:rPr>
      <w:b/>
    </w:rPr>
  </w:style>
  <w:style w:type="character" w:customStyle="1" w:styleId="WW8Num4z1">
    <w:name w:val="WW8Num4z1"/>
    <w:rsid w:val="001921B1"/>
    <w:rPr>
      <w:b/>
      <w:color w:val="000000"/>
    </w:rPr>
  </w:style>
  <w:style w:type="character" w:customStyle="1" w:styleId="WW8Num5z1">
    <w:name w:val="WW8Num5z1"/>
    <w:rsid w:val="001921B1"/>
    <w:rPr>
      <w:b/>
      <w:color w:val="000000"/>
    </w:rPr>
  </w:style>
  <w:style w:type="character" w:customStyle="1" w:styleId="Absatz-Standardschriftart">
    <w:name w:val="Absatz-Standardschriftart"/>
    <w:rsid w:val="001921B1"/>
  </w:style>
  <w:style w:type="character" w:customStyle="1" w:styleId="WW-Absatz-Standardschriftart">
    <w:name w:val="WW-Absatz-Standardschriftart"/>
    <w:rsid w:val="001921B1"/>
  </w:style>
  <w:style w:type="character" w:customStyle="1" w:styleId="WW-Absatz-Standardschriftart1">
    <w:name w:val="WW-Absatz-Standardschriftart1"/>
    <w:rsid w:val="001921B1"/>
  </w:style>
  <w:style w:type="character" w:customStyle="1" w:styleId="WW-Absatz-Standardschriftart11">
    <w:name w:val="WW-Absatz-Standardschriftart11"/>
    <w:rsid w:val="001921B1"/>
  </w:style>
  <w:style w:type="character" w:customStyle="1" w:styleId="WW-Absatz-Standardschriftart111">
    <w:name w:val="WW-Absatz-Standardschriftart111"/>
    <w:rsid w:val="001921B1"/>
  </w:style>
  <w:style w:type="character" w:customStyle="1" w:styleId="WW-Absatz-Standardschriftart1111">
    <w:name w:val="WW-Absatz-Standardschriftart1111"/>
    <w:rsid w:val="001921B1"/>
  </w:style>
  <w:style w:type="character" w:customStyle="1" w:styleId="WW-Absatz-Standardschriftart11111">
    <w:name w:val="WW-Absatz-Standardschriftart11111"/>
    <w:rsid w:val="001921B1"/>
  </w:style>
  <w:style w:type="character" w:customStyle="1" w:styleId="WW-Absatz-Standardschriftart111111">
    <w:name w:val="WW-Absatz-Standardschriftart111111"/>
    <w:rsid w:val="001921B1"/>
  </w:style>
  <w:style w:type="character" w:customStyle="1" w:styleId="WW-Absatz-Standardschriftart1111111">
    <w:name w:val="WW-Absatz-Standardschriftart1111111"/>
    <w:rsid w:val="001921B1"/>
  </w:style>
  <w:style w:type="character" w:customStyle="1" w:styleId="WW-Absatz-Standardschriftart11111111">
    <w:name w:val="WW-Absatz-Standardschriftart11111111"/>
    <w:rsid w:val="001921B1"/>
  </w:style>
  <w:style w:type="character" w:customStyle="1" w:styleId="WW-Absatz-Standardschriftart111111111">
    <w:name w:val="WW-Absatz-Standardschriftart111111111"/>
    <w:rsid w:val="001921B1"/>
  </w:style>
  <w:style w:type="character" w:customStyle="1" w:styleId="WW-Absatz-Standardschriftart1111111111">
    <w:name w:val="WW-Absatz-Standardschriftart1111111111"/>
    <w:rsid w:val="001921B1"/>
  </w:style>
  <w:style w:type="character" w:customStyle="1" w:styleId="WW-Absatz-Standardschriftart11111111111">
    <w:name w:val="WW-Absatz-Standardschriftart11111111111"/>
    <w:rsid w:val="001921B1"/>
  </w:style>
  <w:style w:type="character" w:customStyle="1" w:styleId="WW-Absatz-Standardschriftart111111111111">
    <w:name w:val="WW-Absatz-Standardschriftart111111111111"/>
    <w:rsid w:val="001921B1"/>
  </w:style>
  <w:style w:type="character" w:customStyle="1" w:styleId="WW-Absatz-Standardschriftart1111111111111">
    <w:name w:val="WW-Absatz-Standardschriftart1111111111111"/>
    <w:rsid w:val="001921B1"/>
  </w:style>
  <w:style w:type="character" w:customStyle="1" w:styleId="WW-Absatz-Standardschriftart11111111111111">
    <w:name w:val="WW-Absatz-Standardschriftart11111111111111"/>
    <w:rsid w:val="001921B1"/>
  </w:style>
  <w:style w:type="character" w:customStyle="1" w:styleId="WW-Absatz-Standardschriftart111111111111111">
    <w:name w:val="WW-Absatz-Standardschriftart111111111111111"/>
    <w:rsid w:val="001921B1"/>
  </w:style>
  <w:style w:type="character" w:customStyle="1" w:styleId="WW-Absatz-Standardschriftart1111111111111111">
    <w:name w:val="WW-Absatz-Standardschriftart1111111111111111"/>
    <w:rsid w:val="001921B1"/>
  </w:style>
  <w:style w:type="character" w:customStyle="1" w:styleId="WW8Num2z0">
    <w:name w:val="WW8Num2z0"/>
    <w:rsid w:val="001921B1"/>
    <w:rPr>
      <w:b/>
    </w:rPr>
  </w:style>
  <w:style w:type="character" w:customStyle="1" w:styleId="WW8Num4z0">
    <w:name w:val="WW8Num4z0"/>
    <w:rsid w:val="001921B1"/>
    <w:rPr>
      <w:rFonts w:ascii="Wingdings" w:hAnsi="Wingdings" w:cs="Wingdings"/>
    </w:rPr>
  </w:style>
  <w:style w:type="character" w:customStyle="1" w:styleId="WW8Num6z1">
    <w:name w:val="WW8Num6z1"/>
    <w:rsid w:val="001921B1"/>
    <w:rPr>
      <w:b/>
      <w:color w:val="000000"/>
    </w:rPr>
  </w:style>
  <w:style w:type="character" w:customStyle="1" w:styleId="WW-Absatz-Standardschriftart11111111111111111">
    <w:name w:val="WW-Absatz-Standardschriftart11111111111111111"/>
    <w:rsid w:val="001921B1"/>
  </w:style>
  <w:style w:type="character" w:customStyle="1" w:styleId="WW8Num6z0">
    <w:name w:val="WW8Num6z0"/>
    <w:rsid w:val="001921B1"/>
    <w:rPr>
      <w:b/>
    </w:rPr>
  </w:style>
  <w:style w:type="character" w:customStyle="1" w:styleId="WW8Num8z0">
    <w:name w:val="WW8Num8z0"/>
    <w:rsid w:val="001921B1"/>
    <w:rPr>
      <w:rFonts w:cs="Times New Roman"/>
    </w:rPr>
  </w:style>
  <w:style w:type="character" w:customStyle="1" w:styleId="WW8Num12z0">
    <w:name w:val="WW8Num12z0"/>
    <w:rsid w:val="001921B1"/>
    <w:rPr>
      <w:rFonts w:ascii="Wingdings" w:hAnsi="Wingdings" w:cs="Wingdings"/>
    </w:rPr>
  </w:style>
  <w:style w:type="character" w:customStyle="1" w:styleId="WW8Num12z1">
    <w:name w:val="WW8Num12z1"/>
    <w:rsid w:val="001921B1"/>
    <w:rPr>
      <w:rFonts w:ascii="Courier New" w:hAnsi="Courier New" w:cs="Courier New"/>
    </w:rPr>
  </w:style>
  <w:style w:type="character" w:customStyle="1" w:styleId="WW8Num12z3">
    <w:name w:val="WW8Num12z3"/>
    <w:rsid w:val="001921B1"/>
    <w:rPr>
      <w:rFonts w:ascii="Symbol" w:hAnsi="Symbol" w:cs="Symbol"/>
    </w:rPr>
  </w:style>
  <w:style w:type="character" w:customStyle="1" w:styleId="WW8Num16z0">
    <w:name w:val="WW8Num16z0"/>
    <w:rsid w:val="001921B1"/>
    <w:rPr>
      <w:rFonts w:ascii="Symbol" w:eastAsia="Times New Roman" w:hAnsi="Symbol" w:cs="Arial"/>
    </w:rPr>
  </w:style>
  <w:style w:type="character" w:customStyle="1" w:styleId="WW8Num16z1">
    <w:name w:val="WW8Num16z1"/>
    <w:rsid w:val="001921B1"/>
    <w:rPr>
      <w:rFonts w:ascii="Courier New" w:hAnsi="Courier New" w:cs="Courier New"/>
    </w:rPr>
  </w:style>
  <w:style w:type="character" w:customStyle="1" w:styleId="WW8Num16z2">
    <w:name w:val="WW8Num16z2"/>
    <w:rsid w:val="001921B1"/>
    <w:rPr>
      <w:rFonts w:ascii="Wingdings" w:hAnsi="Wingdings" w:cs="Wingdings"/>
    </w:rPr>
  </w:style>
  <w:style w:type="character" w:customStyle="1" w:styleId="WW8Num16z3">
    <w:name w:val="WW8Num16z3"/>
    <w:rsid w:val="001921B1"/>
    <w:rPr>
      <w:rFonts w:ascii="Symbol" w:hAnsi="Symbol" w:cs="Symbol"/>
    </w:rPr>
  </w:style>
  <w:style w:type="character" w:customStyle="1" w:styleId="WW8Num17z1">
    <w:name w:val="WW8Num17z1"/>
    <w:rsid w:val="001921B1"/>
    <w:rPr>
      <w:b/>
      <w:color w:val="000000"/>
    </w:rPr>
  </w:style>
  <w:style w:type="character" w:customStyle="1" w:styleId="WW8Num18z1">
    <w:name w:val="WW8Num18z1"/>
    <w:rsid w:val="001921B1"/>
    <w:rPr>
      <w:b/>
      <w:color w:val="000000"/>
    </w:rPr>
  </w:style>
  <w:style w:type="character" w:customStyle="1" w:styleId="WW8Num20z1">
    <w:name w:val="WW8Num20z1"/>
    <w:rsid w:val="001921B1"/>
    <w:rPr>
      <w:b/>
    </w:rPr>
  </w:style>
  <w:style w:type="character" w:customStyle="1" w:styleId="WW8Num24z0">
    <w:name w:val="WW8Num24z0"/>
    <w:rsid w:val="001921B1"/>
    <w:rPr>
      <w:rFonts w:ascii="Times New (W1)" w:hAnsi="Times New (W1)" w:cs="Times New Roman"/>
      <w:b/>
      <w:i w:val="0"/>
      <w:sz w:val="24"/>
      <w:szCs w:val="24"/>
    </w:rPr>
  </w:style>
  <w:style w:type="character" w:customStyle="1" w:styleId="WW8Num24z1">
    <w:name w:val="WW8Num24z1"/>
    <w:rsid w:val="001921B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24z2">
    <w:name w:val="WW8Num24z2"/>
    <w:rsid w:val="001921B1"/>
    <w:rPr>
      <w:rFonts w:ascii="Times New (W1)" w:hAnsi="Times New (W1)" w:cs="Times New Roman"/>
      <w:b w:val="0"/>
      <w:i w:val="0"/>
      <w:sz w:val="24"/>
      <w:szCs w:val="24"/>
    </w:rPr>
  </w:style>
  <w:style w:type="character" w:customStyle="1" w:styleId="WW8Num24z3">
    <w:name w:val="WW8Num24z3"/>
    <w:rsid w:val="001921B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4z4">
    <w:name w:val="WW8Num24z4"/>
    <w:rsid w:val="001921B1"/>
    <w:rPr>
      <w:rFonts w:cs="Times New Roman"/>
    </w:rPr>
  </w:style>
  <w:style w:type="character" w:customStyle="1" w:styleId="WW8Num25z0">
    <w:name w:val="WW8Num25z0"/>
    <w:rsid w:val="001921B1"/>
    <w:rPr>
      <w:rFonts w:cs="Times New Roman"/>
    </w:rPr>
  </w:style>
  <w:style w:type="character" w:customStyle="1" w:styleId="Fontepargpadro1">
    <w:name w:val="Fonte parág. padrão1"/>
    <w:rsid w:val="001921B1"/>
  </w:style>
  <w:style w:type="character" w:styleId="Nmerodepgina">
    <w:name w:val="page number"/>
    <w:basedOn w:val="Fontepargpadro1"/>
    <w:rsid w:val="001921B1"/>
  </w:style>
  <w:style w:type="character" w:styleId="Hyperlink">
    <w:name w:val="Hyperlink"/>
    <w:rsid w:val="001921B1"/>
    <w:rPr>
      <w:color w:val="0000FF"/>
      <w:u w:val="single"/>
    </w:rPr>
  </w:style>
  <w:style w:type="character" w:styleId="Forte">
    <w:name w:val="Strong"/>
    <w:qFormat/>
    <w:rsid w:val="001921B1"/>
    <w:rPr>
      <w:b/>
      <w:bCs/>
      <w:sz w:val="24"/>
      <w:szCs w:val="24"/>
    </w:rPr>
  </w:style>
  <w:style w:type="character" w:customStyle="1" w:styleId="CorpodetextoChar">
    <w:name w:val="Corpo de texto Char"/>
    <w:rsid w:val="001921B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192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10">
    <w:name w:val="Título1"/>
    <w:basedOn w:val="Normal"/>
    <w:next w:val="Corpodetexto"/>
    <w:rsid w:val="001921B1"/>
    <w:pPr>
      <w:jc w:val="center"/>
    </w:pPr>
    <w:rPr>
      <w:b/>
      <w:bCs/>
    </w:rPr>
  </w:style>
  <w:style w:type="paragraph" w:styleId="Corpodetexto">
    <w:name w:val="Body Text"/>
    <w:basedOn w:val="Normal"/>
    <w:link w:val="CorpodetextoChar1"/>
    <w:rsid w:val="001921B1"/>
    <w:pPr>
      <w:jc w:val="both"/>
    </w:pPr>
  </w:style>
  <w:style w:type="character" w:customStyle="1" w:styleId="CorpodetextoChar1">
    <w:name w:val="Corpo de texto Char1"/>
    <w:basedOn w:val="Fontepargpadro"/>
    <w:link w:val="Corpodetexto"/>
    <w:rsid w:val="001921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1921B1"/>
    <w:rPr>
      <w:rFonts w:cs="Mangal"/>
    </w:rPr>
  </w:style>
  <w:style w:type="paragraph" w:customStyle="1" w:styleId="Legenda1">
    <w:name w:val="Legenda1"/>
    <w:basedOn w:val="Normal"/>
    <w:next w:val="Normal"/>
    <w:rsid w:val="001921B1"/>
    <w:pPr>
      <w:ind w:left="2832" w:right="283" w:firstLine="708"/>
      <w:jc w:val="both"/>
    </w:pPr>
    <w:rPr>
      <w:b/>
      <w:szCs w:val="20"/>
    </w:rPr>
  </w:style>
  <w:style w:type="paragraph" w:customStyle="1" w:styleId="ndice">
    <w:name w:val="Índice"/>
    <w:basedOn w:val="Normal"/>
    <w:rsid w:val="001921B1"/>
    <w:pPr>
      <w:suppressLineNumbers/>
    </w:pPr>
    <w:rPr>
      <w:rFonts w:cs="Mangal"/>
    </w:rPr>
  </w:style>
  <w:style w:type="paragraph" w:customStyle="1" w:styleId="Textoembloco1">
    <w:name w:val="Texto em bloco1"/>
    <w:basedOn w:val="Normal"/>
    <w:rsid w:val="001921B1"/>
    <w:pPr>
      <w:ind w:left="-284" w:right="-801" w:firstLine="71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1921B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921B1"/>
    <w:pPr>
      <w:spacing w:before="280"/>
      <w:jc w:val="both"/>
    </w:pPr>
    <w:rPr>
      <w:rFonts w:ascii="Arial Unicode MS" w:eastAsia="Arial Unicode MS" w:hAnsi="Arial Unicode MS" w:cs="Arial Unicode MS"/>
    </w:rPr>
  </w:style>
  <w:style w:type="paragraph" w:customStyle="1" w:styleId="WW-NormalWeb">
    <w:name w:val="WW-Normal (Web)"/>
    <w:basedOn w:val="Normal"/>
    <w:rsid w:val="001921B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imes">
    <w:name w:val="Times"/>
    <w:basedOn w:val="Ttulo1"/>
    <w:rsid w:val="001921B1"/>
    <w:pPr>
      <w:spacing w:before="240" w:after="60"/>
      <w:jc w:val="left"/>
    </w:pPr>
    <w:rPr>
      <w:rFonts w:ascii="Arial" w:hAnsi="Arial" w:cs="Arial"/>
      <w:bCs/>
      <w:kern w:val="1"/>
      <w:szCs w:val="32"/>
    </w:rPr>
  </w:style>
  <w:style w:type="paragraph" w:customStyle="1" w:styleId="NmerosPrincipais">
    <w:name w:val="Números Principais"/>
    <w:basedOn w:val="Normal"/>
    <w:rsid w:val="001921B1"/>
    <w:pPr>
      <w:spacing w:before="120" w:after="240"/>
      <w:jc w:val="both"/>
    </w:pPr>
  </w:style>
  <w:style w:type="paragraph" w:customStyle="1" w:styleId="Corpo">
    <w:name w:val="Corpo"/>
    <w:rsid w:val="001921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LetrasMultinvel">
    <w:name w:val="Letras Multinível"/>
    <w:basedOn w:val="Corpodetexto"/>
    <w:rsid w:val="001921B1"/>
    <w:pPr>
      <w:suppressAutoHyphens w:val="0"/>
      <w:spacing w:after="120"/>
    </w:pPr>
  </w:style>
  <w:style w:type="paragraph" w:customStyle="1" w:styleId="WW-Corpodetexto3">
    <w:name w:val="WW-Corpo de texto 3"/>
    <w:basedOn w:val="Normal"/>
    <w:rsid w:val="001921B1"/>
    <w:pPr>
      <w:jc w:val="both"/>
    </w:pPr>
    <w:rPr>
      <w:rFonts w:ascii="Arial" w:hAnsi="Arial" w:cs="Arial"/>
      <w:color w:val="FF0000"/>
      <w:szCs w:val="20"/>
    </w:rPr>
  </w:style>
  <w:style w:type="paragraph" w:customStyle="1" w:styleId="WW-Corpodetexto2">
    <w:name w:val="WW-Corpo de texto 2"/>
    <w:basedOn w:val="Normal"/>
    <w:rsid w:val="001921B1"/>
    <w:pPr>
      <w:jc w:val="both"/>
    </w:pPr>
    <w:rPr>
      <w:rFonts w:ascii="Arial" w:hAnsi="Arial" w:cs="Arial"/>
      <w:szCs w:val="20"/>
    </w:rPr>
  </w:style>
  <w:style w:type="paragraph" w:customStyle="1" w:styleId="Contedodatabela">
    <w:name w:val="Conteúdo da tabela"/>
    <w:basedOn w:val="Normal"/>
    <w:rsid w:val="001921B1"/>
    <w:pPr>
      <w:suppressLineNumbers/>
    </w:pPr>
  </w:style>
  <w:style w:type="paragraph" w:customStyle="1" w:styleId="Contedodetabela">
    <w:name w:val="Conteúdo de tabela"/>
    <w:basedOn w:val="Normal"/>
    <w:rsid w:val="001921B1"/>
    <w:pPr>
      <w:suppressLineNumbers/>
    </w:pPr>
  </w:style>
  <w:style w:type="paragraph" w:customStyle="1" w:styleId="Ttulodetabela">
    <w:name w:val="Título de tabela"/>
    <w:basedOn w:val="Contedodatabela"/>
    <w:rsid w:val="001921B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1921B1"/>
  </w:style>
  <w:style w:type="paragraph" w:customStyle="1" w:styleId="Contedodequadro">
    <w:name w:val="Conteúdo de quadro"/>
    <w:basedOn w:val="Corpodetexto"/>
    <w:rsid w:val="00192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2109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aapereira</cp:lastModifiedBy>
  <cp:revision>14</cp:revision>
  <dcterms:created xsi:type="dcterms:W3CDTF">2014-10-16T19:52:00Z</dcterms:created>
  <dcterms:modified xsi:type="dcterms:W3CDTF">2018-12-13T12:59:00Z</dcterms:modified>
</cp:coreProperties>
</file>